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39" w:rsidRDefault="009E6239" w:rsidP="009E6239">
      <w:pPr>
        <w:jc w:val="both"/>
        <w:rPr>
          <w:rFonts w:ascii="Arial Narrow" w:hAnsi="Arial Narrow"/>
          <w:color w:val="0D0D0D"/>
          <w:sz w:val="24"/>
          <w:szCs w:val="24"/>
          <w:u w:val="single"/>
        </w:rPr>
      </w:pPr>
    </w:p>
    <w:p w:rsidR="009E6239" w:rsidRDefault="009E6239" w:rsidP="009E6239">
      <w:pPr>
        <w:jc w:val="both"/>
        <w:rPr>
          <w:rFonts w:ascii="Arial Narrow" w:hAnsi="Arial Narrow"/>
          <w:color w:val="0D0D0D"/>
          <w:sz w:val="24"/>
          <w:szCs w:val="24"/>
          <w:u w:val="single"/>
        </w:rPr>
      </w:pPr>
    </w:p>
    <w:p w:rsidR="009E6239" w:rsidRDefault="009E6239" w:rsidP="009E6239">
      <w:pPr>
        <w:jc w:val="center"/>
        <w:rPr>
          <w:b/>
          <w:color w:val="0D0D0D"/>
          <w:sz w:val="48"/>
          <w:szCs w:val="48"/>
        </w:rPr>
      </w:pPr>
    </w:p>
    <w:p w:rsidR="009E6239" w:rsidRDefault="009E6239" w:rsidP="009E6239">
      <w:pPr>
        <w:pStyle w:val="Nagwek3"/>
        <w:jc w:val="center"/>
        <w:rPr>
          <w:b w:val="0"/>
          <w:i/>
          <w:color w:val="0D0D0D"/>
          <w:sz w:val="48"/>
          <w:szCs w:val="48"/>
        </w:rPr>
      </w:pPr>
      <w:r>
        <w:rPr>
          <w:b w:val="0"/>
          <w:i/>
          <w:color w:val="0D0D0D"/>
          <w:sz w:val="48"/>
          <w:szCs w:val="48"/>
        </w:rPr>
        <w:t>STATUT</w:t>
      </w:r>
    </w:p>
    <w:p w:rsidR="009E6239" w:rsidRDefault="009E6239" w:rsidP="009E6239">
      <w:pPr>
        <w:pStyle w:val="Nagwek3"/>
        <w:jc w:val="center"/>
        <w:rPr>
          <w:b w:val="0"/>
          <w:i/>
          <w:color w:val="0D0D0D"/>
          <w:sz w:val="48"/>
          <w:szCs w:val="48"/>
        </w:rPr>
      </w:pPr>
      <w:r>
        <w:rPr>
          <w:b w:val="0"/>
          <w:i/>
          <w:color w:val="0D0D0D"/>
          <w:sz w:val="48"/>
          <w:szCs w:val="48"/>
        </w:rPr>
        <w:t>PUBLICZNEGO PRZEDSZKOLA NR 12</w:t>
      </w:r>
    </w:p>
    <w:p w:rsidR="009E6239" w:rsidRDefault="009E6239" w:rsidP="009E6239">
      <w:pPr>
        <w:jc w:val="center"/>
        <w:rPr>
          <w:b/>
          <w:i/>
          <w:color w:val="0D0D0D"/>
          <w:sz w:val="48"/>
          <w:szCs w:val="48"/>
        </w:rPr>
      </w:pPr>
      <w:r>
        <w:rPr>
          <w:b/>
          <w:i/>
          <w:color w:val="0D0D0D"/>
          <w:sz w:val="48"/>
          <w:szCs w:val="48"/>
        </w:rPr>
        <w:t>im. KOSZAŁKA OPAŁKA</w:t>
      </w:r>
    </w:p>
    <w:p w:rsidR="009E6239" w:rsidRDefault="009E6239" w:rsidP="009E6239">
      <w:pPr>
        <w:jc w:val="center"/>
        <w:rPr>
          <w:b/>
          <w:i/>
          <w:color w:val="0D0D0D"/>
          <w:sz w:val="48"/>
          <w:szCs w:val="48"/>
        </w:rPr>
      </w:pPr>
      <w:r>
        <w:rPr>
          <w:b/>
          <w:i/>
          <w:color w:val="0D0D0D"/>
          <w:sz w:val="48"/>
          <w:szCs w:val="48"/>
        </w:rPr>
        <w:t>w KALISZU</w:t>
      </w:r>
    </w:p>
    <w:p w:rsidR="009E6239" w:rsidRDefault="009E6239" w:rsidP="009E6239">
      <w:pPr>
        <w:jc w:val="center"/>
        <w:rPr>
          <w:b/>
          <w:color w:val="0D0D0D"/>
          <w:sz w:val="48"/>
          <w:szCs w:val="48"/>
        </w:rPr>
      </w:pPr>
    </w:p>
    <w:p w:rsidR="009E6239" w:rsidRDefault="009E6239" w:rsidP="009E6239">
      <w:pPr>
        <w:rPr>
          <w:b/>
          <w:color w:val="0D0D0D"/>
          <w:sz w:val="48"/>
          <w:szCs w:val="48"/>
        </w:rPr>
      </w:pPr>
    </w:p>
    <w:p w:rsidR="009E6239" w:rsidRDefault="009E6239" w:rsidP="009E6239">
      <w:pPr>
        <w:rPr>
          <w:b/>
          <w:color w:val="0D0D0D"/>
          <w:sz w:val="48"/>
          <w:szCs w:val="48"/>
        </w:rPr>
      </w:pPr>
    </w:p>
    <w:p w:rsidR="009E6239" w:rsidRDefault="009E6239" w:rsidP="009E6239">
      <w:pPr>
        <w:rPr>
          <w:b/>
          <w:color w:val="0D0D0D"/>
          <w:sz w:val="48"/>
          <w:szCs w:val="48"/>
        </w:rPr>
      </w:pPr>
    </w:p>
    <w:p w:rsidR="009E6239" w:rsidRDefault="009E6239" w:rsidP="009E6239">
      <w:pPr>
        <w:rPr>
          <w:color w:val="0D0D0D"/>
          <w:sz w:val="48"/>
          <w:szCs w:val="48"/>
        </w:rPr>
      </w:pPr>
      <w:r>
        <w:rPr>
          <w:b/>
          <w:color w:val="0D0D0D"/>
          <w:sz w:val="48"/>
          <w:szCs w:val="48"/>
        </w:rPr>
        <w:t xml:space="preserve">               </w:t>
      </w:r>
      <w:r>
        <w:rPr>
          <w:color w:val="0D0D0D"/>
          <w:sz w:val="48"/>
          <w:szCs w:val="48"/>
        </w:rPr>
        <w:t xml:space="preserve">  </w:t>
      </w:r>
      <w:r>
        <w:rPr>
          <w:b/>
          <w:color w:val="0D0D0D"/>
          <w:sz w:val="48"/>
          <w:szCs w:val="48"/>
        </w:rPr>
        <w:t>TEKST JEDNOLITY</w:t>
      </w: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9E6239" w:rsidRDefault="009E6239" w:rsidP="009E6239">
      <w:pPr>
        <w:rPr>
          <w:color w:val="0D0D0D"/>
          <w:sz w:val="28"/>
          <w:szCs w:val="28"/>
        </w:rPr>
      </w:pPr>
    </w:p>
    <w:p w:rsidR="00ED462E" w:rsidRPr="00ED462E" w:rsidRDefault="009E6239" w:rsidP="00ED462E">
      <w:pPr>
        <w:jc w:val="right"/>
        <w:rPr>
          <w:rFonts w:ascii="Arial Narrow" w:hAnsi="Arial Narrow"/>
          <w:sz w:val="24"/>
        </w:rPr>
      </w:pPr>
      <w:r w:rsidRPr="00ED462E">
        <w:rPr>
          <w:sz w:val="22"/>
        </w:rPr>
        <w:t xml:space="preserve">                   </w:t>
      </w:r>
      <w:r w:rsidRPr="00ED462E">
        <w:rPr>
          <w:rFonts w:ascii="Arial Narrow" w:hAnsi="Arial Narrow"/>
          <w:sz w:val="22"/>
        </w:rPr>
        <w:t xml:space="preserve">                            </w:t>
      </w:r>
      <w:r w:rsidRPr="00ED462E">
        <w:rPr>
          <w:rFonts w:ascii="Arial Narrow" w:hAnsi="Arial Narrow"/>
          <w:sz w:val="24"/>
        </w:rPr>
        <w:t>Zatwierdzony Uchwałą Rady Pedagogicznej</w:t>
      </w:r>
    </w:p>
    <w:p w:rsidR="00ED462E" w:rsidRPr="00ED462E" w:rsidRDefault="009E6239" w:rsidP="00ED462E">
      <w:pPr>
        <w:jc w:val="right"/>
        <w:rPr>
          <w:rFonts w:ascii="Arial Narrow" w:hAnsi="Arial Narrow"/>
          <w:sz w:val="24"/>
        </w:rPr>
      </w:pPr>
      <w:r w:rsidRPr="00B12FF5">
        <w:rPr>
          <w:rFonts w:ascii="Arial Narrow" w:hAnsi="Arial Narrow"/>
          <w:sz w:val="24"/>
        </w:rPr>
        <w:t xml:space="preserve"> Nr 7/201</w:t>
      </w:r>
      <w:r w:rsidR="00B12FF5" w:rsidRPr="00B12FF5">
        <w:rPr>
          <w:rFonts w:ascii="Arial Narrow" w:hAnsi="Arial Narrow"/>
          <w:sz w:val="24"/>
        </w:rPr>
        <w:t>7</w:t>
      </w:r>
      <w:r w:rsidRPr="00B12FF5">
        <w:rPr>
          <w:rFonts w:ascii="Arial Narrow" w:hAnsi="Arial Narrow"/>
          <w:sz w:val="24"/>
        </w:rPr>
        <w:t>-201</w:t>
      </w:r>
      <w:r w:rsidR="00B12FF5" w:rsidRPr="00B12FF5">
        <w:rPr>
          <w:rFonts w:ascii="Arial Narrow" w:hAnsi="Arial Narrow"/>
          <w:sz w:val="24"/>
        </w:rPr>
        <w:t>8</w:t>
      </w:r>
      <w:r w:rsidRPr="00ED462E">
        <w:rPr>
          <w:rFonts w:ascii="Arial Narrow" w:hAnsi="Arial Narrow"/>
          <w:sz w:val="24"/>
        </w:rPr>
        <w:t xml:space="preserve"> z dnia </w:t>
      </w:r>
      <w:r w:rsidR="00ED462E" w:rsidRPr="00ED462E">
        <w:rPr>
          <w:rFonts w:ascii="Arial Narrow" w:hAnsi="Arial Narrow"/>
          <w:sz w:val="24"/>
        </w:rPr>
        <w:t>30</w:t>
      </w:r>
      <w:r w:rsidRPr="00ED462E">
        <w:rPr>
          <w:rFonts w:ascii="Arial Narrow" w:hAnsi="Arial Narrow"/>
          <w:sz w:val="24"/>
        </w:rPr>
        <w:t xml:space="preserve"> </w:t>
      </w:r>
      <w:r w:rsidR="00ED462E" w:rsidRPr="00ED462E">
        <w:rPr>
          <w:rFonts w:ascii="Arial Narrow" w:hAnsi="Arial Narrow"/>
          <w:sz w:val="24"/>
        </w:rPr>
        <w:t>listopada</w:t>
      </w:r>
      <w:r w:rsidRPr="00ED462E">
        <w:rPr>
          <w:rFonts w:ascii="Arial Narrow" w:hAnsi="Arial Narrow"/>
          <w:sz w:val="24"/>
        </w:rPr>
        <w:t xml:space="preserve"> 201</w:t>
      </w:r>
      <w:r w:rsidR="00ED462E" w:rsidRPr="00ED462E">
        <w:rPr>
          <w:rFonts w:ascii="Arial Narrow" w:hAnsi="Arial Narrow"/>
          <w:sz w:val="24"/>
        </w:rPr>
        <w:t>7</w:t>
      </w:r>
      <w:r w:rsidRPr="00ED462E">
        <w:rPr>
          <w:rFonts w:ascii="Arial Narrow" w:hAnsi="Arial Narrow"/>
          <w:sz w:val="24"/>
        </w:rPr>
        <w:t>r</w:t>
      </w:r>
      <w:r w:rsidR="00ED462E" w:rsidRPr="00ED462E">
        <w:rPr>
          <w:rFonts w:ascii="Arial Narrow" w:hAnsi="Arial Narrow"/>
          <w:sz w:val="24"/>
        </w:rPr>
        <w:t>.</w:t>
      </w:r>
    </w:p>
    <w:p w:rsidR="00ED462E" w:rsidRPr="00ED462E" w:rsidRDefault="00ED462E" w:rsidP="00ED462E">
      <w:pPr>
        <w:jc w:val="right"/>
        <w:rPr>
          <w:rFonts w:ascii="Arial Narrow" w:hAnsi="Arial Narrow"/>
          <w:sz w:val="24"/>
        </w:rPr>
      </w:pPr>
      <w:r w:rsidRPr="00ED462E">
        <w:rPr>
          <w:rFonts w:ascii="Arial Narrow" w:hAnsi="Arial Narrow"/>
          <w:sz w:val="24"/>
        </w:rPr>
        <w:t xml:space="preserve">w </w:t>
      </w:r>
      <w:r w:rsidR="009E6239" w:rsidRPr="00ED462E">
        <w:rPr>
          <w:rFonts w:ascii="Arial Narrow" w:hAnsi="Arial Narrow"/>
          <w:sz w:val="24"/>
        </w:rPr>
        <w:t>sprawie  wprowadzenia jednolitego  tekstu</w:t>
      </w:r>
    </w:p>
    <w:p w:rsidR="009E6239" w:rsidRPr="00ED462E" w:rsidRDefault="009E6239" w:rsidP="00ED462E">
      <w:pPr>
        <w:jc w:val="right"/>
        <w:rPr>
          <w:rFonts w:ascii="Arial Narrow" w:hAnsi="Arial Narrow"/>
          <w:sz w:val="24"/>
        </w:rPr>
      </w:pPr>
      <w:r w:rsidRPr="00ED462E">
        <w:rPr>
          <w:rFonts w:ascii="Arial Narrow" w:hAnsi="Arial Narrow"/>
          <w:sz w:val="24"/>
        </w:rPr>
        <w:t xml:space="preserve"> statutu Publicznego  Przedszkolu nr 12 im.   </w:t>
      </w:r>
    </w:p>
    <w:p w:rsidR="009E6239" w:rsidRPr="00ED462E" w:rsidRDefault="009E6239" w:rsidP="00ED462E">
      <w:pPr>
        <w:jc w:val="right"/>
        <w:rPr>
          <w:rFonts w:ascii="Arial Narrow" w:hAnsi="Arial Narrow"/>
          <w:sz w:val="24"/>
        </w:rPr>
      </w:pPr>
      <w:r w:rsidRPr="00ED462E">
        <w:rPr>
          <w:rFonts w:ascii="Arial Narrow" w:hAnsi="Arial Narrow"/>
          <w:sz w:val="24"/>
        </w:rPr>
        <w:t xml:space="preserve">                                                Koszałka Opałka w Kaliszu ul. Bankowa 5  </w:t>
      </w:r>
    </w:p>
    <w:p w:rsidR="009E6239" w:rsidRPr="00ED462E" w:rsidRDefault="009E6239" w:rsidP="00ED462E">
      <w:pPr>
        <w:jc w:val="right"/>
        <w:rPr>
          <w:sz w:val="24"/>
        </w:rPr>
      </w:pPr>
      <w:r w:rsidRPr="00ED462E">
        <w:rPr>
          <w:sz w:val="24"/>
        </w:rPr>
        <w:t>.</w:t>
      </w:r>
    </w:p>
    <w:p w:rsidR="009E6239" w:rsidRPr="00ED462E" w:rsidRDefault="009E6239" w:rsidP="009E6239">
      <w:pPr>
        <w:rPr>
          <w:color w:val="FF0000"/>
          <w:sz w:val="28"/>
          <w:szCs w:val="28"/>
        </w:rPr>
      </w:pPr>
    </w:p>
    <w:p w:rsidR="009E6239" w:rsidRDefault="009E6239" w:rsidP="009E6239">
      <w:pPr>
        <w:rPr>
          <w:color w:val="0D0D0D"/>
          <w:sz w:val="28"/>
          <w:szCs w:val="28"/>
        </w:rPr>
      </w:pPr>
    </w:p>
    <w:p w:rsidR="009E6239" w:rsidRDefault="009E6239" w:rsidP="009E6239">
      <w:pPr>
        <w:jc w:val="both"/>
        <w:rPr>
          <w:rFonts w:ascii="Arial Narrow" w:hAnsi="Arial Narrow"/>
          <w:color w:val="0D0D0D"/>
          <w:sz w:val="24"/>
          <w:szCs w:val="24"/>
          <w:u w:val="single"/>
        </w:rPr>
      </w:pPr>
    </w:p>
    <w:p w:rsidR="009E6239" w:rsidRDefault="009E6239"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Default="00ED462E" w:rsidP="009E6239">
      <w:pPr>
        <w:jc w:val="both"/>
        <w:rPr>
          <w:rFonts w:ascii="Arial Narrow" w:hAnsi="Arial Narrow"/>
          <w:color w:val="0D0D0D"/>
          <w:sz w:val="24"/>
          <w:szCs w:val="24"/>
          <w:u w:val="single"/>
        </w:rPr>
      </w:pPr>
    </w:p>
    <w:p w:rsidR="00ED462E" w:rsidRPr="00ED462E" w:rsidRDefault="00ED462E" w:rsidP="009E6239">
      <w:pPr>
        <w:rPr>
          <w:rFonts w:ascii="Arial Narrow" w:hAnsi="Arial Narrow"/>
          <w:color w:val="0D0D0D"/>
          <w:sz w:val="32"/>
          <w:szCs w:val="24"/>
          <w:u w:val="single"/>
        </w:rPr>
      </w:pPr>
    </w:p>
    <w:p w:rsidR="00ED462E" w:rsidRPr="00A842A1" w:rsidRDefault="00ED462E" w:rsidP="00ED462E">
      <w:pPr>
        <w:spacing w:line="276" w:lineRule="auto"/>
        <w:jc w:val="center"/>
        <w:rPr>
          <w:rFonts w:ascii="Arial Narrow" w:hAnsi="Arial Narrow"/>
          <w:b/>
          <w:sz w:val="24"/>
        </w:rPr>
      </w:pPr>
      <w:r w:rsidRPr="00A842A1">
        <w:rPr>
          <w:rFonts w:ascii="Arial Narrow" w:hAnsi="Arial Narrow"/>
          <w:b/>
          <w:sz w:val="24"/>
        </w:rPr>
        <w:lastRenderedPageBreak/>
        <w:t>Rozdział 1</w:t>
      </w:r>
    </w:p>
    <w:p w:rsidR="00ED462E" w:rsidRPr="00ED462E" w:rsidRDefault="00ED462E" w:rsidP="00ED462E">
      <w:pPr>
        <w:spacing w:line="276" w:lineRule="auto"/>
        <w:jc w:val="center"/>
        <w:rPr>
          <w:rFonts w:ascii="Arial Narrow" w:hAnsi="Arial Narrow"/>
          <w:b/>
          <w:sz w:val="24"/>
        </w:rPr>
      </w:pPr>
      <w:r w:rsidRPr="00ED462E">
        <w:rPr>
          <w:rFonts w:ascii="Arial Narrow" w:hAnsi="Arial Narrow"/>
          <w:b/>
          <w:sz w:val="24"/>
        </w:rPr>
        <w:t>Postanowienia ogólne</w:t>
      </w:r>
    </w:p>
    <w:p w:rsidR="00ED462E" w:rsidRPr="00ED462E" w:rsidRDefault="00ED462E" w:rsidP="00ED462E">
      <w:pPr>
        <w:spacing w:line="276" w:lineRule="auto"/>
        <w:jc w:val="both"/>
        <w:rPr>
          <w:rFonts w:ascii="Arial Narrow" w:hAnsi="Arial Narrow"/>
          <w:sz w:val="24"/>
        </w:rPr>
      </w:pPr>
    </w:p>
    <w:p w:rsidR="00ED462E" w:rsidRPr="00ED462E" w:rsidRDefault="00ED462E" w:rsidP="00B756D2">
      <w:pPr>
        <w:spacing w:line="276" w:lineRule="auto"/>
        <w:jc w:val="both"/>
        <w:rPr>
          <w:rFonts w:ascii="Arial Narrow" w:hAnsi="Arial Narrow"/>
          <w:sz w:val="24"/>
        </w:rPr>
      </w:pPr>
      <w:r w:rsidRPr="00ED462E">
        <w:rPr>
          <w:rFonts w:ascii="Arial Narrow" w:hAnsi="Arial Narrow"/>
          <w:b/>
          <w:sz w:val="24"/>
        </w:rPr>
        <w:t>§ 1</w:t>
      </w:r>
      <w:r w:rsidRPr="00ED462E">
        <w:rPr>
          <w:rFonts w:ascii="Arial Narrow" w:hAnsi="Arial Narrow"/>
          <w:sz w:val="24"/>
        </w:rPr>
        <w:t xml:space="preserve">. </w:t>
      </w:r>
      <w:r w:rsidRPr="007A3CC7">
        <w:rPr>
          <w:rFonts w:ascii="Arial Narrow" w:hAnsi="Arial Narrow"/>
          <w:b/>
          <w:sz w:val="24"/>
        </w:rPr>
        <w:t>1.</w:t>
      </w:r>
      <w:r w:rsidRPr="00ED462E">
        <w:rPr>
          <w:rFonts w:ascii="Arial Narrow" w:hAnsi="Arial Narrow"/>
          <w:sz w:val="24"/>
        </w:rPr>
        <w:t xml:space="preserve"> Statut Publicznego Przedszkola Nr </w:t>
      </w:r>
      <w:r w:rsidR="00B756D2">
        <w:rPr>
          <w:rFonts w:ascii="Arial Narrow" w:hAnsi="Arial Narrow"/>
          <w:sz w:val="24"/>
        </w:rPr>
        <w:t>12 im. Koszałka Opałka</w:t>
      </w:r>
      <w:r w:rsidRPr="00ED462E">
        <w:rPr>
          <w:rFonts w:ascii="Arial Narrow" w:hAnsi="Arial Narrow"/>
          <w:sz w:val="24"/>
        </w:rPr>
        <w:t xml:space="preserve"> w Kaliszu został opracowany na podstawie art. 102 Ustawy z dnia 14 grudnia 2016 r. –– Prawo oświatowe (Dz. U. z 2017 r., poz. 59), w związku z art. 322 ust. 1 ustawy z dnia 14 grudnia 2016 r.  – Przepisy wprowadzające ustawę – Prawo oświatowe (Dz. U. z 2017 r. poz. 60).</w:t>
      </w:r>
    </w:p>
    <w:p w:rsidR="00ED462E" w:rsidRPr="00ED462E" w:rsidRDefault="00ED462E" w:rsidP="00E0104D">
      <w:pPr>
        <w:spacing w:line="276" w:lineRule="auto"/>
        <w:ind w:firstLine="426"/>
        <w:jc w:val="both"/>
        <w:rPr>
          <w:rFonts w:ascii="Arial Narrow" w:hAnsi="Arial Narrow"/>
          <w:sz w:val="24"/>
        </w:rPr>
      </w:pPr>
      <w:r w:rsidRPr="007A3CC7">
        <w:rPr>
          <w:rFonts w:ascii="Arial Narrow" w:hAnsi="Arial Narrow"/>
          <w:b/>
          <w:sz w:val="24"/>
        </w:rPr>
        <w:t>2.</w:t>
      </w:r>
      <w:r w:rsidRPr="00ED462E">
        <w:rPr>
          <w:rFonts w:ascii="Arial Narrow" w:hAnsi="Arial Narrow"/>
          <w:sz w:val="24"/>
        </w:rPr>
        <w:t xml:space="preserve"> Statut respektuje przepisy prawa, zobowiązania wynikające z Konstytucji Rzeczypospolitej Polskiej, Powszechnej Deklaracji Praw Człowieka ONZ, Deklaracji Praw Dziecka ONZ oraz zasady zawarte w naukach pedagogicznych.</w:t>
      </w:r>
    </w:p>
    <w:p w:rsidR="00ED462E" w:rsidRPr="00ED462E" w:rsidRDefault="00ED462E" w:rsidP="00B756D2">
      <w:pPr>
        <w:spacing w:line="276" w:lineRule="auto"/>
        <w:ind w:right="100"/>
        <w:jc w:val="both"/>
        <w:rPr>
          <w:rFonts w:ascii="Arial Narrow" w:hAnsi="Arial Narrow"/>
          <w:sz w:val="24"/>
        </w:rPr>
      </w:pPr>
      <w:r w:rsidRPr="00ED462E">
        <w:rPr>
          <w:rFonts w:ascii="Arial Narrow" w:hAnsi="Arial Narrow"/>
          <w:b/>
          <w:sz w:val="24"/>
        </w:rPr>
        <w:t>§ 2</w:t>
      </w:r>
      <w:r w:rsidRPr="007A3CC7">
        <w:rPr>
          <w:rFonts w:ascii="Arial Narrow" w:hAnsi="Arial Narrow"/>
          <w:b/>
          <w:sz w:val="24"/>
        </w:rPr>
        <w:t>. 1.</w:t>
      </w:r>
      <w:r w:rsidRPr="00ED462E">
        <w:rPr>
          <w:rFonts w:ascii="Arial Narrow" w:hAnsi="Arial Narrow"/>
          <w:sz w:val="24"/>
        </w:rPr>
        <w:t xml:space="preserve"> Nazwa przedszkola brzmi: Publiczne Przedszkole Nr </w:t>
      </w:r>
      <w:r w:rsidR="00B756D2">
        <w:rPr>
          <w:rFonts w:ascii="Arial Narrow" w:hAnsi="Arial Narrow"/>
          <w:sz w:val="24"/>
        </w:rPr>
        <w:t>12</w:t>
      </w:r>
      <w:r w:rsidRPr="00ED462E">
        <w:rPr>
          <w:rFonts w:ascii="Arial Narrow" w:hAnsi="Arial Narrow"/>
          <w:sz w:val="24"/>
        </w:rPr>
        <w:t xml:space="preserve"> im. </w:t>
      </w:r>
      <w:r w:rsidR="00B756D2">
        <w:rPr>
          <w:rFonts w:ascii="Arial Narrow" w:hAnsi="Arial Narrow"/>
          <w:sz w:val="24"/>
        </w:rPr>
        <w:t>Koszałka Opałka</w:t>
      </w:r>
      <w:r w:rsidRPr="00ED462E">
        <w:rPr>
          <w:rFonts w:ascii="Arial Narrow" w:hAnsi="Arial Narrow"/>
          <w:sz w:val="24"/>
        </w:rPr>
        <w:t xml:space="preserve"> w Kaliszu.</w:t>
      </w:r>
    </w:p>
    <w:p w:rsidR="00ED462E" w:rsidRPr="00ED462E" w:rsidRDefault="00ED462E" w:rsidP="00E0104D">
      <w:pPr>
        <w:spacing w:line="276" w:lineRule="auto"/>
        <w:ind w:right="100" w:firstLine="426"/>
        <w:jc w:val="both"/>
        <w:rPr>
          <w:rFonts w:ascii="Arial Narrow" w:hAnsi="Arial Narrow"/>
          <w:sz w:val="24"/>
        </w:rPr>
      </w:pPr>
      <w:r w:rsidRPr="007A3CC7">
        <w:rPr>
          <w:rFonts w:ascii="Arial Narrow" w:hAnsi="Arial Narrow"/>
          <w:b/>
          <w:sz w:val="24"/>
        </w:rPr>
        <w:t>2.</w:t>
      </w:r>
      <w:r w:rsidRPr="00ED462E">
        <w:rPr>
          <w:rFonts w:ascii="Arial Narrow" w:hAnsi="Arial Narrow"/>
          <w:sz w:val="24"/>
        </w:rPr>
        <w:t xml:space="preserve"> Przedszkole posługuje się pieczęcią:</w:t>
      </w:r>
    </w:p>
    <w:p w:rsidR="00B756D2" w:rsidRDefault="00B756D2" w:rsidP="00B756D2">
      <w:pPr>
        <w:jc w:val="center"/>
        <w:rPr>
          <w:rFonts w:ascii="Arial Narrow" w:hAnsi="Arial Narrow"/>
          <w:b/>
          <w:color w:val="0D0D0D"/>
        </w:rPr>
      </w:pPr>
      <w:r>
        <w:rPr>
          <w:rFonts w:ascii="Arial Narrow" w:hAnsi="Arial Narrow"/>
          <w:b/>
          <w:color w:val="0D0D0D"/>
        </w:rPr>
        <w:t>Publiczne Przedszkole nr 12</w:t>
      </w:r>
    </w:p>
    <w:p w:rsidR="00B756D2" w:rsidRDefault="00B756D2" w:rsidP="00B756D2">
      <w:pPr>
        <w:rPr>
          <w:rFonts w:ascii="Arial Narrow" w:hAnsi="Arial Narrow"/>
          <w:b/>
          <w:color w:val="0D0D0D"/>
        </w:rPr>
      </w:pPr>
      <w:r>
        <w:rPr>
          <w:rFonts w:ascii="Arial Narrow" w:hAnsi="Arial Narrow"/>
          <w:b/>
          <w:i/>
          <w:color w:val="0D0D0D"/>
        </w:rPr>
        <w:t xml:space="preserve">                                                                                im. „Koszałka Opałka”</w:t>
      </w:r>
    </w:p>
    <w:p w:rsidR="00B756D2" w:rsidRDefault="00B756D2" w:rsidP="00B756D2">
      <w:pPr>
        <w:rPr>
          <w:rFonts w:ascii="Arial Narrow" w:hAnsi="Arial Narrow"/>
          <w:b/>
          <w:color w:val="0D0D0D"/>
        </w:rPr>
      </w:pPr>
      <w:r>
        <w:rPr>
          <w:rFonts w:ascii="Arial Narrow" w:hAnsi="Arial Narrow"/>
          <w:b/>
          <w:color w:val="0D0D0D"/>
        </w:rPr>
        <w:t xml:space="preserve">                                                           62-800 Kalisz ul. Bankowa 5, tel. ( 0-62 ) 7573953</w:t>
      </w:r>
    </w:p>
    <w:p w:rsidR="00ED462E" w:rsidRPr="00B756D2" w:rsidRDefault="00B756D2" w:rsidP="00B756D2">
      <w:pPr>
        <w:rPr>
          <w:rFonts w:ascii="Arial Narrow" w:hAnsi="Arial Narrow"/>
          <w:b/>
          <w:color w:val="0D0D0D"/>
        </w:rPr>
      </w:pPr>
      <w:r>
        <w:rPr>
          <w:rFonts w:ascii="Arial Narrow" w:hAnsi="Arial Narrow"/>
          <w:b/>
          <w:color w:val="0D0D0D"/>
        </w:rPr>
        <w:t xml:space="preserve">                                                                    NIP 618 10 46 077, REGON 250510196</w:t>
      </w:r>
    </w:p>
    <w:p w:rsidR="00ED462E" w:rsidRPr="00ED462E" w:rsidRDefault="00ED462E" w:rsidP="00E0104D">
      <w:pPr>
        <w:spacing w:line="276" w:lineRule="auto"/>
        <w:ind w:right="100" w:firstLine="426"/>
        <w:jc w:val="both"/>
        <w:rPr>
          <w:rStyle w:val="Pogrubienie"/>
          <w:rFonts w:ascii="Arial Narrow" w:hAnsi="Arial Narrow"/>
          <w:b w:val="0"/>
          <w:bCs w:val="0"/>
          <w:color w:val="000000"/>
          <w:sz w:val="24"/>
        </w:rPr>
      </w:pPr>
      <w:r w:rsidRPr="007A3CC7">
        <w:rPr>
          <w:rFonts w:ascii="Arial Narrow" w:hAnsi="Arial Narrow"/>
          <w:b/>
          <w:sz w:val="24"/>
        </w:rPr>
        <w:t>3.</w:t>
      </w:r>
      <w:r w:rsidRPr="00ED462E">
        <w:rPr>
          <w:rFonts w:ascii="Arial Narrow" w:hAnsi="Arial Narrow"/>
          <w:sz w:val="24"/>
        </w:rPr>
        <w:t xml:space="preserve"> </w:t>
      </w:r>
      <w:r w:rsidRPr="00ED462E">
        <w:rPr>
          <w:rFonts w:ascii="Arial Narrow" w:hAnsi="Arial Narrow"/>
          <w:color w:val="000000"/>
          <w:sz w:val="24"/>
        </w:rPr>
        <w:t xml:space="preserve">Siedzibą przedszkola jest budynek usytuowany w Kaliszu przy ulicy </w:t>
      </w:r>
      <w:r w:rsidR="00B756D2">
        <w:rPr>
          <w:rFonts w:ascii="Arial Narrow" w:hAnsi="Arial Narrow"/>
          <w:color w:val="000000"/>
          <w:sz w:val="24"/>
        </w:rPr>
        <w:t>Bankowej 5</w:t>
      </w:r>
      <w:r w:rsidRPr="00ED462E">
        <w:rPr>
          <w:rFonts w:ascii="Arial Narrow" w:hAnsi="Arial Narrow"/>
          <w:color w:val="000000"/>
          <w:sz w:val="24"/>
        </w:rPr>
        <w:t xml:space="preserve">. </w:t>
      </w:r>
    </w:p>
    <w:p w:rsidR="00ED462E" w:rsidRPr="00ED462E" w:rsidRDefault="00ED462E" w:rsidP="00E0104D">
      <w:pPr>
        <w:spacing w:line="276" w:lineRule="auto"/>
        <w:ind w:right="100" w:firstLine="426"/>
        <w:jc w:val="both"/>
        <w:rPr>
          <w:rFonts w:ascii="Arial Narrow" w:hAnsi="Arial Narrow"/>
          <w:color w:val="000000"/>
          <w:sz w:val="24"/>
        </w:rPr>
      </w:pPr>
      <w:r w:rsidRPr="007A3CC7">
        <w:rPr>
          <w:rStyle w:val="Pogrubienie"/>
          <w:rFonts w:ascii="Arial Narrow" w:hAnsi="Arial Narrow"/>
          <w:color w:val="000000"/>
          <w:sz w:val="24"/>
        </w:rPr>
        <w:t>4.</w:t>
      </w:r>
      <w:r w:rsidRPr="00ED462E">
        <w:rPr>
          <w:rStyle w:val="Pogrubienie"/>
          <w:rFonts w:ascii="Arial Narrow" w:hAnsi="Arial Narrow"/>
          <w:b w:val="0"/>
          <w:color w:val="000000"/>
          <w:sz w:val="24"/>
        </w:rPr>
        <w:t xml:space="preserve"> </w:t>
      </w:r>
      <w:r w:rsidRPr="00ED462E">
        <w:rPr>
          <w:rFonts w:ascii="Arial Narrow" w:hAnsi="Arial Narrow"/>
          <w:color w:val="000000"/>
          <w:sz w:val="24"/>
        </w:rPr>
        <w:t>Organem prowadzącym przedszkole jest Miasto Kalisz, mające siedzibę w Kaliszu przy ulicy Rynek Główny 20.</w:t>
      </w:r>
    </w:p>
    <w:p w:rsidR="00ED462E" w:rsidRPr="00B756D2" w:rsidRDefault="00ED462E" w:rsidP="00E0104D">
      <w:pPr>
        <w:spacing w:line="276" w:lineRule="auto"/>
        <w:ind w:right="100" w:firstLine="426"/>
        <w:jc w:val="both"/>
        <w:rPr>
          <w:rFonts w:ascii="Arial Narrow" w:hAnsi="Arial Narrow"/>
          <w:color w:val="000000"/>
          <w:sz w:val="24"/>
        </w:rPr>
      </w:pPr>
      <w:r w:rsidRPr="007A3CC7">
        <w:rPr>
          <w:rFonts w:ascii="Arial Narrow" w:hAnsi="Arial Narrow"/>
          <w:b/>
          <w:color w:val="000000"/>
          <w:sz w:val="24"/>
        </w:rPr>
        <w:t>5.</w:t>
      </w:r>
      <w:r w:rsidRPr="00ED462E">
        <w:rPr>
          <w:rFonts w:ascii="Arial Narrow" w:hAnsi="Arial Narrow"/>
          <w:color w:val="000000"/>
          <w:sz w:val="24"/>
        </w:rPr>
        <w:t xml:space="preserve"> Organem sprawującym nadzór pedagogiczny jest Wielkopolski Kurator Oświaty Delegatura w Kaliszu mający siedzibę w K</w:t>
      </w:r>
      <w:r w:rsidR="00B756D2">
        <w:rPr>
          <w:rFonts w:ascii="Arial Narrow" w:hAnsi="Arial Narrow"/>
          <w:color w:val="000000"/>
          <w:sz w:val="24"/>
        </w:rPr>
        <w:t>aliszu przy ulicy Kolegialnej 4.</w:t>
      </w:r>
    </w:p>
    <w:p w:rsidR="00ED462E" w:rsidRPr="00ED462E" w:rsidRDefault="00ED462E" w:rsidP="00B756D2">
      <w:pPr>
        <w:spacing w:line="276" w:lineRule="auto"/>
        <w:jc w:val="both"/>
        <w:rPr>
          <w:rFonts w:ascii="Arial Narrow" w:hAnsi="Arial Narrow"/>
          <w:sz w:val="24"/>
        </w:rPr>
      </w:pPr>
      <w:r w:rsidRPr="00ED462E">
        <w:rPr>
          <w:rFonts w:ascii="Arial Narrow" w:hAnsi="Arial Narrow"/>
          <w:b/>
          <w:sz w:val="24"/>
        </w:rPr>
        <w:t>§ 3</w:t>
      </w:r>
      <w:r w:rsidRPr="00ED462E">
        <w:rPr>
          <w:rFonts w:ascii="Arial Narrow" w:hAnsi="Arial Narrow"/>
          <w:sz w:val="24"/>
        </w:rPr>
        <w:t xml:space="preserve">. </w:t>
      </w:r>
      <w:r w:rsidRPr="007A3CC7">
        <w:rPr>
          <w:rFonts w:ascii="Arial Narrow" w:hAnsi="Arial Narrow"/>
          <w:b/>
          <w:sz w:val="24"/>
        </w:rPr>
        <w:t>1.</w:t>
      </w:r>
      <w:r w:rsidRPr="00ED462E">
        <w:rPr>
          <w:rFonts w:ascii="Arial Narrow" w:hAnsi="Arial Narrow"/>
          <w:sz w:val="24"/>
        </w:rPr>
        <w:t xml:space="preserve"> Ilekroć w dalszej części statutu mowa jest bez bliższego określenia o:</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 xml:space="preserve">przedszkolu  – należy przez to rozumieć Publiczne Przedszkole Nr </w:t>
      </w:r>
      <w:r w:rsidR="00B756D2">
        <w:rPr>
          <w:rFonts w:ascii="Arial Narrow" w:hAnsi="Arial Narrow"/>
          <w:sz w:val="24"/>
        </w:rPr>
        <w:t>12</w:t>
      </w:r>
      <w:r w:rsidRPr="00ED462E">
        <w:rPr>
          <w:rFonts w:ascii="Arial Narrow" w:hAnsi="Arial Narrow"/>
          <w:sz w:val="24"/>
        </w:rPr>
        <w:t xml:space="preserve"> im. </w:t>
      </w:r>
      <w:r w:rsidR="00B756D2">
        <w:rPr>
          <w:rFonts w:ascii="Arial Narrow" w:hAnsi="Arial Narrow"/>
          <w:sz w:val="24"/>
        </w:rPr>
        <w:t>Koszałka Opałka</w:t>
      </w:r>
      <w:r w:rsidRPr="00ED462E">
        <w:rPr>
          <w:rFonts w:ascii="Arial Narrow" w:hAnsi="Arial Narrow"/>
          <w:sz w:val="24"/>
        </w:rPr>
        <w:t xml:space="preserve"> w Kaliszu, ul. </w:t>
      </w:r>
      <w:r w:rsidR="00B756D2">
        <w:rPr>
          <w:rFonts w:ascii="Arial Narrow" w:hAnsi="Arial Narrow"/>
          <w:sz w:val="24"/>
        </w:rPr>
        <w:t>Bankowa 5</w:t>
      </w:r>
      <w:r w:rsidRPr="00ED462E">
        <w:rPr>
          <w:rFonts w:ascii="Arial Narrow" w:hAnsi="Arial Narrow"/>
          <w:sz w:val="24"/>
        </w:rPr>
        <w:t>;</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ustawie – należy przez to rozumieć Ustawę z dnia 14 grudnia 2016 r. – Prawo oświatowe (Dz. U. z 2017 r., poz. 59);</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ustawie o systemie oświaty – należy przez to rozumieć ustawę z dnia 7 września 1991 r. o systemie oświaty (</w:t>
      </w:r>
      <w:proofErr w:type="spellStart"/>
      <w:r w:rsidRPr="00ED462E">
        <w:rPr>
          <w:rFonts w:ascii="Arial Narrow" w:hAnsi="Arial Narrow"/>
          <w:sz w:val="24"/>
        </w:rPr>
        <w:t>t.j</w:t>
      </w:r>
      <w:proofErr w:type="spellEnd"/>
      <w:r w:rsidRPr="00ED462E">
        <w:rPr>
          <w:rFonts w:ascii="Arial Narrow" w:hAnsi="Arial Narrow"/>
          <w:sz w:val="24"/>
        </w:rPr>
        <w:t>. Dz. U. z 2016 r. poz. 1943, 1954, 1985 i 2169 oraz z 2017 r. poz. 60, 949 i 1292);</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Karcie Nauczyciela – należy przez to rozumieć ustawę z dnia 26 stycznia 1982 r. – Karta Nauczyciela (</w:t>
      </w:r>
      <w:proofErr w:type="spellStart"/>
      <w:r w:rsidRPr="00ED462E">
        <w:rPr>
          <w:rFonts w:ascii="Arial Narrow" w:hAnsi="Arial Narrow"/>
          <w:sz w:val="24"/>
        </w:rPr>
        <w:t>t.j</w:t>
      </w:r>
      <w:proofErr w:type="spellEnd"/>
      <w:r w:rsidRPr="00ED462E">
        <w:rPr>
          <w:rFonts w:ascii="Arial Narrow" w:hAnsi="Arial Narrow"/>
          <w:sz w:val="24"/>
        </w:rPr>
        <w:t>. Dz. U. z 2017 r. poz. 1189);</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 xml:space="preserve">statucie – należy przez to rozumieć statut Publicznego Przedszkola Nr </w:t>
      </w:r>
      <w:r w:rsidR="00B756D2">
        <w:rPr>
          <w:rFonts w:ascii="Arial Narrow" w:hAnsi="Arial Narrow"/>
          <w:sz w:val="24"/>
        </w:rPr>
        <w:t xml:space="preserve">12 im. Koszałka </w:t>
      </w:r>
      <w:proofErr w:type="spellStart"/>
      <w:r w:rsidR="00B756D2">
        <w:rPr>
          <w:rFonts w:ascii="Arial Narrow" w:hAnsi="Arial Narrow"/>
          <w:sz w:val="24"/>
        </w:rPr>
        <w:t>Opałaka</w:t>
      </w:r>
      <w:proofErr w:type="spellEnd"/>
      <w:r w:rsidR="00B756D2">
        <w:rPr>
          <w:rFonts w:ascii="Arial Narrow" w:hAnsi="Arial Narrow"/>
          <w:sz w:val="24"/>
        </w:rPr>
        <w:t xml:space="preserve"> </w:t>
      </w:r>
      <w:r w:rsidRPr="00ED462E">
        <w:rPr>
          <w:rFonts w:ascii="Arial Narrow" w:hAnsi="Arial Narrow"/>
          <w:sz w:val="24"/>
        </w:rPr>
        <w:t>w Kaliszu;</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podstawie programowej wychowania przedszkolnego – należy przez to rozumieć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ED462E" w:rsidRPr="00ED462E" w:rsidRDefault="00ED462E" w:rsidP="00BE4EE9">
      <w:pPr>
        <w:pStyle w:val="Akapitzlist"/>
        <w:numPr>
          <w:ilvl w:val="0"/>
          <w:numId w:val="53"/>
        </w:numPr>
        <w:spacing w:line="276" w:lineRule="auto"/>
        <w:ind w:left="284" w:hanging="284"/>
        <w:jc w:val="both"/>
        <w:rPr>
          <w:rFonts w:ascii="Arial Narrow" w:hAnsi="Arial Narrow"/>
          <w:sz w:val="24"/>
        </w:rPr>
      </w:pPr>
      <w:r w:rsidRPr="00ED462E">
        <w:rPr>
          <w:rFonts w:ascii="Arial Narrow" w:hAnsi="Arial Narrow"/>
          <w:sz w:val="24"/>
        </w:rPr>
        <w:t xml:space="preserve">dyrektorze – należy przez to rozumieć dyrektora Publicznego Przedszkola Nr </w:t>
      </w:r>
      <w:r w:rsidR="00B756D2">
        <w:rPr>
          <w:rFonts w:ascii="Arial Narrow" w:hAnsi="Arial Narrow"/>
          <w:sz w:val="24"/>
        </w:rPr>
        <w:t>12</w:t>
      </w:r>
      <w:r w:rsidRPr="00ED462E">
        <w:rPr>
          <w:rFonts w:ascii="Arial Narrow" w:hAnsi="Arial Narrow"/>
          <w:sz w:val="24"/>
        </w:rPr>
        <w:t xml:space="preserve"> im. </w:t>
      </w:r>
      <w:r w:rsidR="00B756D2">
        <w:rPr>
          <w:rFonts w:ascii="Arial Narrow" w:hAnsi="Arial Narrow"/>
          <w:sz w:val="24"/>
        </w:rPr>
        <w:t xml:space="preserve">Koszałka Opałka </w:t>
      </w:r>
      <w:r w:rsidRPr="00ED462E">
        <w:rPr>
          <w:rFonts w:ascii="Arial Narrow" w:hAnsi="Arial Narrow"/>
          <w:sz w:val="24"/>
        </w:rPr>
        <w:t>w Kaliszu;</w:t>
      </w:r>
    </w:p>
    <w:p w:rsidR="00ED462E" w:rsidRPr="00ED462E" w:rsidRDefault="00B756D2" w:rsidP="00BE4EE9">
      <w:pPr>
        <w:pStyle w:val="Akapitzlist"/>
        <w:numPr>
          <w:ilvl w:val="0"/>
          <w:numId w:val="53"/>
        </w:numPr>
        <w:spacing w:line="276" w:lineRule="auto"/>
        <w:ind w:left="426" w:hanging="426"/>
        <w:jc w:val="both"/>
        <w:rPr>
          <w:rFonts w:ascii="Arial Narrow" w:hAnsi="Arial Narrow"/>
          <w:sz w:val="24"/>
        </w:rPr>
      </w:pPr>
      <w:r>
        <w:rPr>
          <w:rFonts w:ascii="Arial Narrow" w:hAnsi="Arial Narrow"/>
          <w:sz w:val="24"/>
        </w:rPr>
        <w:t>R</w:t>
      </w:r>
      <w:r w:rsidR="00ED462E" w:rsidRPr="00ED462E">
        <w:rPr>
          <w:rFonts w:ascii="Arial Narrow" w:hAnsi="Arial Narrow"/>
          <w:sz w:val="24"/>
        </w:rPr>
        <w:t xml:space="preserve">adzie </w:t>
      </w:r>
      <w:r>
        <w:rPr>
          <w:rFonts w:ascii="Arial Narrow" w:hAnsi="Arial Narrow"/>
          <w:sz w:val="24"/>
        </w:rPr>
        <w:t xml:space="preserve">Pedagogicznej – </w:t>
      </w:r>
      <w:r w:rsidR="00ED462E" w:rsidRPr="00ED462E">
        <w:rPr>
          <w:rFonts w:ascii="Arial Narrow" w:hAnsi="Arial Narrow"/>
          <w:sz w:val="24"/>
        </w:rPr>
        <w:t xml:space="preserve">należy przez to rozumieć </w:t>
      </w:r>
      <w:r>
        <w:rPr>
          <w:rFonts w:ascii="Arial Narrow" w:hAnsi="Arial Narrow"/>
          <w:sz w:val="24"/>
        </w:rPr>
        <w:t>R</w:t>
      </w:r>
      <w:r w:rsidR="00ED462E" w:rsidRPr="00ED462E">
        <w:rPr>
          <w:rFonts w:ascii="Arial Narrow" w:hAnsi="Arial Narrow"/>
          <w:sz w:val="24"/>
        </w:rPr>
        <w:t xml:space="preserve">adę </w:t>
      </w:r>
      <w:r>
        <w:rPr>
          <w:rFonts w:ascii="Arial Narrow" w:hAnsi="Arial Narrow"/>
          <w:sz w:val="24"/>
        </w:rPr>
        <w:t>P</w:t>
      </w:r>
      <w:r w:rsidR="00ED462E" w:rsidRPr="00ED462E">
        <w:rPr>
          <w:rFonts w:ascii="Arial Narrow" w:hAnsi="Arial Narrow"/>
          <w:sz w:val="24"/>
        </w:rPr>
        <w:t xml:space="preserve">edagogiczną Publicznego Przedszkola Nr </w:t>
      </w:r>
      <w:r>
        <w:rPr>
          <w:rFonts w:ascii="Arial Narrow" w:hAnsi="Arial Narrow"/>
          <w:sz w:val="24"/>
        </w:rPr>
        <w:t>12 im. Koszałka Opałka</w:t>
      </w:r>
      <w:r w:rsidR="00ED462E" w:rsidRPr="00ED462E">
        <w:rPr>
          <w:rFonts w:ascii="Arial Narrow" w:hAnsi="Arial Narrow"/>
          <w:sz w:val="24"/>
        </w:rPr>
        <w:t xml:space="preserve"> w Kaliszu;</w:t>
      </w:r>
    </w:p>
    <w:p w:rsidR="00ED462E" w:rsidRPr="00ED462E" w:rsidRDefault="00B756D2" w:rsidP="00BE4EE9">
      <w:pPr>
        <w:pStyle w:val="Akapitzlist"/>
        <w:numPr>
          <w:ilvl w:val="0"/>
          <w:numId w:val="53"/>
        </w:numPr>
        <w:spacing w:line="276" w:lineRule="auto"/>
        <w:ind w:left="426" w:hanging="426"/>
        <w:jc w:val="both"/>
        <w:rPr>
          <w:rFonts w:ascii="Arial Narrow" w:hAnsi="Arial Narrow"/>
          <w:sz w:val="24"/>
        </w:rPr>
      </w:pPr>
      <w:r>
        <w:rPr>
          <w:rFonts w:ascii="Arial Narrow" w:hAnsi="Arial Narrow"/>
          <w:sz w:val="24"/>
        </w:rPr>
        <w:lastRenderedPageBreak/>
        <w:t>R</w:t>
      </w:r>
      <w:r w:rsidR="00ED462E" w:rsidRPr="00ED462E">
        <w:rPr>
          <w:rFonts w:ascii="Arial Narrow" w:hAnsi="Arial Narrow"/>
          <w:sz w:val="24"/>
        </w:rPr>
        <w:t xml:space="preserve">adę </w:t>
      </w:r>
      <w:r>
        <w:rPr>
          <w:rFonts w:ascii="Arial Narrow" w:hAnsi="Arial Narrow"/>
          <w:sz w:val="24"/>
        </w:rPr>
        <w:t>Rodziców –</w:t>
      </w:r>
      <w:r w:rsidR="00ED462E" w:rsidRPr="00ED462E">
        <w:rPr>
          <w:rFonts w:ascii="Arial Narrow" w:hAnsi="Arial Narrow"/>
          <w:sz w:val="24"/>
        </w:rPr>
        <w:t xml:space="preserve"> należy przez to rozumieć </w:t>
      </w:r>
      <w:r>
        <w:rPr>
          <w:rFonts w:ascii="Arial Narrow" w:hAnsi="Arial Narrow"/>
          <w:sz w:val="24"/>
        </w:rPr>
        <w:t>R</w:t>
      </w:r>
      <w:r w:rsidR="00ED462E" w:rsidRPr="00ED462E">
        <w:rPr>
          <w:rFonts w:ascii="Arial Narrow" w:hAnsi="Arial Narrow"/>
          <w:sz w:val="24"/>
        </w:rPr>
        <w:t xml:space="preserve">adę </w:t>
      </w:r>
      <w:r>
        <w:rPr>
          <w:rFonts w:ascii="Arial Narrow" w:hAnsi="Arial Narrow"/>
          <w:sz w:val="24"/>
        </w:rPr>
        <w:t>R</w:t>
      </w:r>
      <w:r w:rsidR="00ED462E" w:rsidRPr="00ED462E">
        <w:rPr>
          <w:rFonts w:ascii="Arial Narrow" w:hAnsi="Arial Narrow"/>
          <w:sz w:val="24"/>
        </w:rPr>
        <w:t xml:space="preserve">odziców Publicznego Przedszkola Nr </w:t>
      </w:r>
      <w:r>
        <w:rPr>
          <w:rFonts w:ascii="Arial Narrow" w:hAnsi="Arial Narrow"/>
          <w:sz w:val="24"/>
        </w:rPr>
        <w:t>12</w:t>
      </w:r>
      <w:r>
        <w:rPr>
          <w:rFonts w:ascii="Arial Narrow" w:hAnsi="Arial Narrow"/>
          <w:sz w:val="24"/>
        </w:rPr>
        <w:br/>
      </w:r>
      <w:r w:rsidR="00ED462E" w:rsidRPr="00ED462E">
        <w:rPr>
          <w:rFonts w:ascii="Arial Narrow" w:hAnsi="Arial Narrow"/>
          <w:sz w:val="24"/>
        </w:rPr>
        <w:t xml:space="preserve"> im. </w:t>
      </w:r>
      <w:r>
        <w:rPr>
          <w:rFonts w:ascii="Arial Narrow" w:hAnsi="Arial Narrow"/>
          <w:sz w:val="24"/>
        </w:rPr>
        <w:t>Koszałka Opałka</w:t>
      </w:r>
      <w:r w:rsidR="00ED462E" w:rsidRPr="00ED462E">
        <w:rPr>
          <w:rFonts w:ascii="Arial Narrow" w:hAnsi="Arial Narrow"/>
          <w:sz w:val="24"/>
        </w:rPr>
        <w:t xml:space="preserve"> w Kaliszu;</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 xml:space="preserve">grupach </w:t>
      </w:r>
      <w:r w:rsidR="00B756D2">
        <w:rPr>
          <w:rFonts w:ascii="Arial Narrow" w:hAnsi="Arial Narrow"/>
          <w:sz w:val="24"/>
        </w:rPr>
        <w:t>–</w:t>
      </w:r>
      <w:r w:rsidRPr="00ED462E">
        <w:rPr>
          <w:rFonts w:ascii="Arial Narrow" w:hAnsi="Arial Narrow"/>
          <w:sz w:val="24"/>
        </w:rPr>
        <w:t xml:space="preserve"> należy przez to rozumieć oddział dziecięcy;</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dzieciach – należy przez to rozumieć dzieci z poszczególnych oddziałów;</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rodzicach – należy przez to rozumieć rodziców oraz osoby lub podmioty sprawujące pieczę zastępczą nad dzieckiem;</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 xml:space="preserve">nauczycielu – należy przez to rozumieć także wychowawcę i innego pracownika pedagogicznego </w:t>
      </w:r>
      <w:r w:rsidR="009D2DE0">
        <w:rPr>
          <w:rFonts w:ascii="Arial Narrow" w:hAnsi="Arial Narrow"/>
          <w:sz w:val="24"/>
        </w:rPr>
        <w:t>przedszkola</w:t>
      </w:r>
      <w:r w:rsidRPr="00ED462E">
        <w:rPr>
          <w:rFonts w:ascii="Arial Narrow" w:hAnsi="Arial Narrow"/>
          <w:sz w:val="24"/>
        </w:rPr>
        <w:t>;</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wychowawcy – należy przez to rozumieć nauczyciela, którego szczególnej opiece wychowawczej powierzono jeden z oddziałów;</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 xml:space="preserve">nauczycielu specjaliście – należy przez to rozumieć nauczyciela specjalistę, który współorganizuje nauczanie dla uczniów z autyzmem, </w:t>
      </w:r>
      <w:r w:rsidR="009D2DE0">
        <w:rPr>
          <w:rFonts w:ascii="Arial Narrow" w:hAnsi="Arial Narrow"/>
          <w:sz w:val="24"/>
        </w:rPr>
        <w:t xml:space="preserve">z zespołem </w:t>
      </w:r>
      <w:proofErr w:type="spellStart"/>
      <w:r w:rsidR="009D2DE0">
        <w:rPr>
          <w:rFonts w:ascii="Arial Narrow" w:hAnsi="Arial Narrow"/>
          <w:sz w:val="24"/>
        </w:rPr>
        <w:t>Aspergera</w:t>
      </w:r>
      <w:proofErr w:type="spellEnd"/>
      <w:r w:rsidR="009D2DE0">
        <w:rPr>
          <w:rFonts w:ascii="Arial Narrow" w:hAnsi="Arial Narrow"/>
          <w:sz w:val="24"/>
        </w:rPr>
        <w:t xml:space="preserve">, </w:t>
      </w:r>
      <w:proofErr w:type="spellStart"/>
      <w:r w:rsidR="009D2DE0">
        <w:rPr>
          <w:rFonts w:ascii="Arial Narrow" w:hAnsi="Arial Narrow"/>
          <w:sz w:val="24"/>
        </w:rPr>
        <w:t>niepełno</w:t>
      </w:r>
      <w:r w:rsidRPr="00ED462E">
        <w:rPr>
          <w:rFonts w:ascii="Arial Narrow" w:hAnsi="Arial Narrow"/>
          <w:sz w:val="24"/>
        </w:rPr>
        <w:t>sprawnościami</w:t>
      </w:r>
      <w:proofErr w:type="spellEnd"/>
      <w:r w:rsidRPr="00ED462E">
        <w:rPr>
          <w:rFonts w:ascii="Arial Narrow" w:hAnsi="Arial Narrow"/>
          <w:sz w:val="24"/>
        </w:rPr>
        <w:t xml:space="preserve"> sprzężonymi;</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organie prowadzącym przedszkole – należy przez to rozumieć Miasto Kalisz;</w:t>
      </w:r>
    </w:p>
    <w:p w:rsidR="00ED462E" w:rsidRPr="00ED462E" w:rsidRDefault="00ED462E" w:rsidP="00BE4EE9">
      <w:pPr>
        <w:pStyle w:val="Akapitzlist"/>
        <w:numPr>
          <w:ilvl w:val="0"/>
          <w:numId w:val="53"/>
        </w:numPr>
        <w:tabs>
          <w:tab w:val="left" w:pos="851"/>
        </w:tabs>
        <w:spacing w:line="276" w:lineRule="auto"/>
        <w:ind w:left="426" w:hanging="426"/>
        <w:jc w:val="both"/>
        <w:rPr>
          <w:rFonts w:ascii="Arial Narrow" w:hAnsi="Arial Narrow"/>
          <w:sz w:val="24"/>
        </w:rPr>
      </w:pPr>
      <w:r w:rsidRPr="00ED462E">
        <w:rPr>
          <w:rFonts w:ascii="Arial Narrow" w:hAnsi="Arial Narrow"/>
          <w:sz w:val="24"/>
        </w:rPr>
        <w:t>organie sprawującym nadzór pedagogiczny – należy przez to rozumieć Wielkopolskie Kuratorium Oświaty.</w:t>
      </w:r>
    </w:p>
    <w:p w:rsidR="00ED462E" w:rsidRPr="00ED462E" w:rsidRDefault="00ED462E" w:rsidP="00ED462E">
      <w:pPr>
        <w:spacing w:line="276" w:lineRule="auto"/>
        <w:jc w:val="center"/>
        <w:rPr>
          <w:rFonts w:ascii="Arial Narrow" w:hAnsi="Arial Narrow"/>
          <w:color w:val="000000"/>
          <w:sz w:val="24"/>
        </w:rPr>
      </w:pPr>
    </w:p>
    <w:p w:rsidR="009D2DE0" w:rsidRPr="00A842A1" w:rsidRDefault="009D2DE0" w:rsidP="009D2DE0">
      <w:pPr>
        <w:spacing w:line="276" w:lineRule="auto"/>
        <w:jc w:val="center"/>
        <w:rPr>
          <w:rFonts w:ascii="Arial Narrow" w:hAnsi="Arial Narrow"/>
          <w:b/>
          <w:color w:val="000000"/>
          <w:sz w:val="24"/>
        </w:rPr>
      </w:pPr>
    </w:p>
    <w:p w:rsidR="009D2DE0" w:rsidRPr="00A842A1" w:rsidRDefault="009D2DE0" w:rsidP="009D2DE0">
      <w:pPr>
        <w:spacing w:line="276" w:lineRule="auto"/>
        <w:jc w:val="center"/>
        <w:rPr>
          <w:rFonts w:ascii="Arial Narrow" w:hAnsi="Arial Narrow"/>
          <w:b/>
          <w:color w:val="000000"/>
          <w:sz w:val="24"/>
        </w:rPr>
      </w:pPr>
      <w:r w:rsidRPr="00A842A1">
        <w:rPr>
          <w:rFonts w:ascii="Arial Narrow" w:hAnsi="Arial Narrow"/>
          <w:b/>
          <w:color w:val="000000"/>
          <w:sz w:val="24"/>
        </w:rPr>
        <w:t>Rozdział 2</w:t>
      </w:r>
    </w:p>
    <w:p w:rsidR="009D2DE0" w:rsidRPr="009D2DE0" w:rsidRDefault="009D2DE0" w:rsidP="009D2DE0">
      <w:pPr>
        <w:spacing w:line="276" w:lineRule="auto"/>
        <w:jc w:val="center"/>
        <w:rPr>
          <w:rFonts w:ascii="Arial Narrow" w:hAnsi="Arial Narrow"/>
          <w:b/>
          <w:color w:val="000000"/>
          <w:sz w:val="24"/>
        </w:rPr>
      </w:pPr>
      <w:r w:rsidRPr="009D2DE0">
        <w:rPr>
          <w:rFonts w:ascii="Arial Narrow" w:hAnsi="Arial Narrow"/>
          <w:b/>
          <w:color w:val="000000"/>
          <w:sz w:val="24"/>
        </w:rPr>
        <w:t>Cele i zadania przedszkola</w:t>
      </w:r>
    </w:p>
    <w:p w:rsidR="009D2DE0" w:rsidRPr="009D2DE0" w:rsidRDefault="009D2DE0" w:rsidP="009D2DE0">
      <w:pPr>
        <w:spacing w:line="276" w:lineRule="auto"/>
        <w:rPr>
          <w:rFonts w:ascii="Arial Narrow" w:hAnsi="Arial Narrow"/>
          <w:color w:val="000000"/>
          <w:sz w:val="24"/>
        </w:rPr>
      </w:pPr>
    </w:p>
    <w:p w:rsidR="009D2DE0" w:rsidRPr="009D2DE0" w:rsidRDefault="009D2DE0" w:rsidP="009D2DE0">
      <w:pPr>
        <w:pStyle w:val="Akapitzlist"/>
        <w:spacing w:line="276" w:lineRule="auto"/>
        <w:ind w:left="0"/>
        <w:contextualSpacing w:val="0"/>
        <w:jc w:val="both"/>
        <w:rPr>
          <w:rFonts w:ascii="Arial Narrow" w:hAnsi="Arial Narrow"/>
          <w:color w:val="000000"/>
          <w:sz w:val="24"/>
        </w:rPr>
      </w:pPr>
      <w:r w:rsidRPr="009D2DE0">
        <w:rPr>
          <w:rFonts w:ascii="Arial Narrow" w:hAnsi="Arial Narrow"/>
          <w:b/>
          <w:color w:val="000000"/>
          <w:sz w:val="24"/>
        </w:rPr>
        <w:t>§4.</w:t>
      </w:r>
      <w:r w:rsidRPr="007A3CC7">
        <w:rPr>
          <w:rFonts w:ascii="Arial Narrow" w:hAnsi="Arial Narrow"/>
          <w:b/>
          <w:color w:val="000000"/>
          <w:sz w:val="24"/>
        </w:rPr>
        <w:t>1.</w:t>
      </w:r>
      <w:r w:rsidRPr="009D2DE0">
        <w:rPr>
          <w:rFonts w:ascii="Arial Narrow" w:hAnsi="Arial Narrow"/>
          <w:color w:val="000000"/>
          <w:sz w:val="24"/>
        </w:rPr>
        <w:t xml:space="preserve"> Przedszkole realizuje cele i zadania zgodnie z oczekiwaniami rodziców wynikające w szczególności z podstawy programowej wychowania przedszkolnego.</w:t>
      </w:r>
    </w:p>
    <w:p w:rsidR="009D2DE0" w:rsidRPr="009D2DE0" w:rsidRDefault="009D2DE0" w:rsidP="00E0104D">
      <w:pPr>
        <w:pStyle w:val="Akapitzlist"/>
        <w:spacing w:line="276" w:lineRule="auto"/>
        <w:ind w:left="0" w:firstLine="426"/>
        <w:contextualSpacing w:val="0"/>
        <w:jc w:val="both"/>
        <w:rPr>
          <w:rFonts w:ascii="Arial Narrow" w:hAnsi="Arial Narrow"/>
          <w:color w:val="000000"/>
          <w:sz w:val="24"/>
        </w:rPr>
      </w:pPr>
      <w:r w:rsidRPr="007A3CC7">
        <w:rPr>
          <w:rFonts w:ascii="Arial Narrow" w:hAnsi="Arial Narrow"/>
          <w:b/>
          <w:color w:val="000000"/>
          <w:sz w:val="24"/>
        </w:rPr>
        <w:t>2.</w:t>
      </w:r>
      <w:r w:rsidRPr="009D2DE0">
        <w:rPr>
          <w:rFonts w:ascii="Arial Narrow" w:hAnsi="Arial Narrow"/>
          <w:color w:val="000000"/>
          <w:sz w:val="24"/>
        </w:rPr>
        <w:t xml:space="preserve"> Naczelnym celem wychowania przedszkolnego jest wsparcie całościowego rozwoju dziecka.</w:t>
      </w:r>
    </w:p>
    <w:p w:rsidR="009D2DE0" w:rsidRPr="009D2DE0" w:rsidRDefault="009D2DE0" w:rsidP="00E0104D">
      <w:pPr>
        <w:pStyle w:val="Akapitzlist"/>
        <w:spacing w:line="276" w:lineRule="auto"/>
        <w:ind w:left="0" w:firstLine="426"/>
        <w:contextualSpacing w:val="0"/>
        <w:jc w:val="both"/>
        <w:rPr>
          <w:rFonts w:ascii="Arial Narrow" w:hAnsi="Arial Narrow"/>
          <w:color w:val="000000"/>
          <w:sz w:val="24"/>
        </w:rPr>
      </w:pPr>
      <w:r w:rsidRPr="007A3CC7">
        <w:rPr>
          <w:rFonts w:ascii="Arial Narrow" w:hAnsi="Arial Narrow"/>
          <w:b/>
          <w:color w:val="000000"/>
          <w:sz w:val="24"/>
        </w:rPr>
        <w:t>3.</w:t>
      </w:r>
      <w:r w:rsidRPr="009D2DE0">
        <w:rPr>
          <w:rFonts w:ascii="Arial Narrow" w:hAnsi="Arial Narrow"/>
          <w:color w:val="000000"/>
          <w:sz w:val="24"/>
        </w:rPr>
        <w:t xml:space="preserve"> W ramach zadań działalności edukacyjnej przedszkole koncentruje się na:</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wspieraniu wielokierunkowej aktywności dziecka poprzez organizację warunków sprzyjających nabywaniu doświadczeń w fizycznym, emocjonalnym, społecznymi poznawczym obszarze jego rozwoju;</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 xml:space="preserve">tworzeniu warunków umożliwiających dzieciom swobodny rozwój, zabawę i odpoczynek </w:t>
      </w:r>
      <w:r w:rsidR="007A3CC7">
        <w:rPr>
          <w:rFonts w:ascii="Arial Narrow" w:hAnsi="Arial Narrow"/>
          <w:sz w:val="24"/>
        </w:rPr>
        <w:br/>
      </w:r>
      <w:r w:rsidRPr="009D2DE0">
        <w:rPr>
          <w:rFonts w:ascii="Arial Narrow" w:hAnsi="Arial Narrow"/>
          <w:sz w:val="24"/>
        </w:rPr>
        <w:t>w poczuciu bezpieczeństwa;</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wspieraniu aktywności dziecka podnoszącej poziom integracji sensorycznej i umiejętności korzystania z rozwijających się procesów poznawczych;</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zapewnieniu prawidłowej organizacji warunków sprzyjających nabywaniu przez dzieci doświadczeń, które umożliwią im ciągłość procesów adaptacji oraz pomoc dzieciom rozwijającym się w sposób nieharmonijny, wolniejszy lub przyspieszony;</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wspieraniu samodzielnej dziecięcej eksploracji świata, dobór treści adekwatnych do poziomu rozwoju dziecka, jego możliwości percepcyjnych, wyobrażeń i rozumowania, z poszanowaniem indywidualnych potrzeb i zainteresowań;</w:t>
      </w:r>
    </w:p>
    <w:p w:rsidR="009D2DE0" w:rsidRPr="009D2DE0" w:rsidRDefault="009D2DE0" w:rsidP="00BE4EE9">
      <w:pPr>
        <w:numPr>
          <w:ilvl w:val="0"/>
          <w:numId w:val="54"/>
        </w:numPr>
        <w:tabs>
          <w:tab w:val="left" w:pos="284"/>
        </w:tabs>
        <w:spacing w:line="276" w:lineRule="auto"/>
        <w:ind w:left="284" w:hanging="284"/>
        <w:jc w:val="both"/>
        <w:rPr>
          <w:rFonts w:ascii="Arial Narrow" w:hAnsi="Arial Narrow"/>
          <w:sz w:val="24"/>
        </w:rPr>
      </w:pPr>
      <w:r w:rsidRPr="009D2DE0">
        <w:rPr>
          <w:rFonts w:ascii="Arial Narrow" w:hAnsi="Arial Narrow"/>
          <w:sz w:val="24"/>
        </w:rPr>
        <w:t>wzmacnianiu poczucia wartości, indywidualność, oryginalność dziecka oraz potrzeby tworzenia relacji osobowych i uczestnictwa w grupie;</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tworzeniu sytuacji sprzyjających rozwojowi nawyków i zachowań prowadzących do samodzielności, dbaniu o zdrowie, sprawność ruchową i bezpieczeństwo, w tym bezpieczeństwo w ruchu drogowym;</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lastRenderedPageBreak/>
        <w:t xml:space="preserve">przygotowywaniu do rozumienia emocji, uczuć własnych i innych ludzi oraz dbaniu o zdrowie psychiczne, realizowane m.in. z wykorzystaniem naturalnych sytuacji, pojawiających się </w:t>
      </w:r>
      <w:r w:rsidR="007A3CC7">
        <w:rPr>
          <w:rFonts w:ascii="Arial Narrow" w:hAnsi="Arial Narrow"/>
          <w:sz w:val="24"/>
        </w:rPr>
        <w:br/>
      </w:r>
      <w:r w:rsidRPr="009D2DE0">
        <w:rPr>
          <w:rFonts w:ascii="Arial Narrow" w:hAnsi="Arial Narrow"/>
          <w:sz w:val="24"/>
        </w:rPr>
        <w:t>w przedszkolu oraz sytuacji zadaniowych, uwzględniających treści adekwatne do intelektualnych możliwości i oczekiwań rozwojowych dzieci;</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tworzeniu sytuacji edukacyjnych budujących wrażliwość dziecka, w tym wrażliwość estetyczną, w odniesieniu do wielu sfer aktywności człowieka: mowy, zachowania, ruchu, środowiska, ubioru, muzyki, tańca, śpiewu, teatru, plastyki;</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tworzeniu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tworzeniu warunków umożliwiających bezpieczną, samodzielną eksplorację elementów techniki w otoczeniu, konstruowania, majsterkowania, planowania i podejmowania intencjonalnego działania, prezentowania wytworów swojej pracy;</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współdziałaniu z rodzicami, różnymi środowiskami, organizacjami i instytucjami, uznanymi przez rodziców za źródło istotnych wartości, na rzecz tworzenia warunków umożliwiających rozwój tożsamości dziecka;</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kreowaniu,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 xml:space="preserve">systematycznym uzupełnianiu, za zgodą rodziców, realizowanych treści wychowawczych </w:t>
      </w:r>
      <w:r w:rsidR="007A3CC7">
        <w:rPr>
          <w:rFonts w:ascii="Arial Narrow" w:hAnsi="Arial Narrow"/>
          <w:sz w:val="24"/>
        </w:rPr>
        <w:br/>
      </w:r>
      <w:r w:rsidRPr="009D2DE0">
        <w:rPr>
          <w:rFonts w:ascii="Arial Narrow" w:hAnsi="Arial Narrow"/>
          <w:sz w:val="24"/>
        </w:rPr>
        <w:t>o nowe zagadnienia, wynikające z pojawienia się w otoczeniu dziecka zmian i zjawisk istotnych dla jego bezpieczeństwa i harmonijnego rozwoju;</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systematycznym wspieraniu rozwoju mechanizmów uczenia się dziecka, prowadzące do osiągnięcia przez nie poziomu umożliwiającego podjęcie nauki w szkole;</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organizowaniu zajęć – zgodnie z potrzebami – umożliwiających dziecku poznawanie religii, kultury i języka mniejszości narodowej lub etnicznej;</w:t>
      </w:r>
    </w:p>
    <w:p w:rsidR="009D2DE0" w:rsidRPr="009D2DE0"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tworzeniu sytuacji edukacyjnych sprzyjających budowaniu zainteresowania dziecka językiem obcym nowożytnym, chęci poznawania innych kultur;</w:t>
      </w:r>
    </w:p>
    <w:p w:rsidR="009D2DE0" w:rsidRPr="007A3CC7" w:rsidRDefault="009D2DE0" w:rsidP="00BE4EE9">
      <w:pPr>
        <w:numPr>
          <w:ilvl w:val="0"/>
          <w:numId w:val="54"/>
        </w:numPr>
        <w:tabs>
          <w:tab w:val="left" w:pos="284"/>
        </w:tabs>
        <w:spacing w:line="276" w:lineRule="auto"/>
        <w:ind w:left="426" w:hanging="426"/>
        <w:jc w:val="both"/>
        <w:rPr>
          <w:rFonts w:ascii="Arial Narrow" w:hAnsi="Arial Narrow"/>
          <w:sz w:val="24"/>
        </w:rPr>
      </w:pPr>
      <w:r w:rsidRPr="009D2DE0">
        <w:rPr>
          <w:rFonts w:ascii="Arial Narrow" w:hAnsi="Arial Narrow"/>
          <w:sz w:val="24"/>
        </w:rPr>
        <w:t>organizowaniu zajęć umożliwiających dziecku kształtowanie tożsamości narodowej.</w:t>
      </w:r>
    </w:p>
    <w:p w:rsidR="009D2DE0" w:rsidRPr="007A3CC7" w:rsidRDefault="009D2DE0" w:rsidP="00E0104D">
      <w:pPr>
        <w:tabs>
          <w:tab w:val="left" w:pos="426"/>
        </w:tabs>
        <w:spacing w:line="276" w:lineRule="auto"/>
        <w:ind w:firstLine="426"/>
        <w:jc w:val="both"/>
        <w:rPr>
          <w:rFonts w:ascii="Arial Narrow" w:hAnsi="Arial Narrow"/>
          <w:color w:val="000000"/>
          <w:sz w:val="24"/>
        </w:rPr>
      </w:pPr>
      <w:r w:rsidRPr="007A3CC7">
        <w:rPr>
          <w:rFonts w:ascii="Arial Narrow" w:hAnsi="Arial Narrow"/>
          <w:b/>
          <w:color w:val="000000"/>
          <w:sz w:val="24"/>
        </w:rPr>
        <w:t>4.</w:t>
      </w:r>
      <w:r w:rsidRPr="007A3CC7">
        <w:rPr>
          <w:rFonts w:ascii="Arial Narrow" w:hAnsi="Arial Narrow"/>
          <w:color w:val="000000"/>
          <w:sz w:val="24"/>
        </w:rPr>
        <w:t xml:space="preserve"> Przedszkole realizuje cele i zadania poprzez:</w:t>
      </w:r>
    </w:p>
    <w:p w:rsidR="009D2DE0" w:rsidRPr="007A3CC7"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t>1) organizację oddziałów dla dzieci w zbliżonym wieku z uwzględnieniem predyspozycji rozwojowych dziecka;</w:t>
      </w:r>
    </w:p>
    <w:p w:rsidR="009D2DE0" w:rsidRPr="007A3CC7"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t xml:space="preserve">2) dostosowanie metod i form pracy do potrzeb i możliwości indywidualnych dziecka oraz wszystkich </w:t>
      </w:r>
      <w:r w:rsidR="00BE4EE9">
        <w:rPr>
          <w:rFonts w:ascii="Arial Narrow" w:hAnsi="Arial Narrow"/>
          <w:color w:val="000000"/>
          <w:sz w:val="24"/>
        </w:rPr>
        <w:t xml:space="preserve">  </w:t>
      </w:r>
      <w:r w:rsidRPr="007A3CC7">
        <w:rPr>
          <w:rFonts w:ascii="Arial Narrow" w:hAnsi="Arial Narrow"/>
          <w:color w:val="000000"/>
          <w:sz w:val="24"/>
        </w:rPr>
        <w:t>obszarów edukacyjnych zawartych w podstawie programowej wychowania przedszkolnego;</w:t>
      </w:r>
    </w:p>
    <w:p w:rsidR="009D2DE0" w:rsidRPr="007A3CC7"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t>3) stosowanie otwartych form pracy, umożliwiających dziecku wybór miejsca i rodzaju aktywności;</w:t>
      </w:r>
    </w:p>
    <w:p w:rsidR="009D2DE0" w:rsidRPr="00F230C6"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9D2DE0" w:rsidRPr="007A3CC7" w:rsidRDefault="009D2DE0" w:rsidP="00E0104D">
      <w:pPr>
        <w:spacing w:line="276" w:lineRule="auto"/>
        <w:ind w:left="284"/>
        <w:jc w:val="both"/>
        <w:rPr>
          <w:rFonts w:ascii="Arial Narrow" w:hAnsi="Arial Narrow"/>
          <w:color w:val="000000"/>
          <w:sz w:val="24"/>
        </w:rPr>
      </w:pPr>
      <w:r w:rsidRPr="007A3CC7">
        <w:rPr>
          <w:rFonts w:ascii="Arial Narrow" w:hAnsi="Arial Narrow"/>
          <w:b/>
          <w:color w:val="000000"/>
          <w:sz w:val="24"/>
        </w:rPr>
        <w:t>5.</w:t>
      </w:r>
      <w:r w:rsidRPr="007A3CC7">
        <w:rPr>
          <w:rFonts w:ascii="Arial Narrow" w:hAnsi="Arial Narrow"/>
          <w:color w:val="000000"/>
          <w:sz w:val="24"/>
        </w:rPr>
        <w:t xml:space="preserve"> Wobec rodziców przedszkole pełni funkcję doradczą i wspomagającą:</w:t>
      </w:r>
    </w:p>
    <w:p w:rsidR="009D2DE0" w:rsidRPr="007A3CC7"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lastRenderedPageBreak/>
        <w:t>1) pomaga w rozpoznawaniu możliwości i potrzeb rozwojowych dziecka oraz podjęciu wczesnej interwencji specjalistycznej;</w:t>
      </w:r>
    </w:p>
    <w:p w:rsidR="009D2DE0" w:rsidRPr="007A3CC7" w:rsidRDefault="009D2DE0" w:rsidP="00BE4EE9">
      <w:pPr>
        <w:pStyle w:val="Akapitzlist"/>
        <w:spacing w:line="276" w:lineRule="auto"/>
        <w:ind w:left="284" w:hanging="284"/>
        <w:contextualSpacing w:val="0"/>
        <w:jc w:val="both"/>
        <w:rPr>
          <w:rFonts w:ascii="Arial Narrow" w:hAnsi="Arial Narrow"/>
          <w:color w:val="000000"/>
          <w:sz w:val="24"/>
        </w:rPr>
      </w:pPr>
      <w:r w:rsidRPr="007A3CC7">
        <w:rPr>
          <w:rFonts w:ascii="Arial Narrow" w:hAnsi="Arial Narrow"/>
          <w:color w:val="000000"/>
          <w:sz w:val="24"/>
        </w:rPr>
        <w:t>2) informuje na bieżąco o postępach dziecka, uzgadnia wspólnie z rodzicami kierunki i zakres zadań realizowanych w przedszkolu.</w:t>
      </w:r>
    </w:p>
    <w:p w:rsidR="009D2DE0" w:rsidRDefault="009D2DE0" w:rsidP="00144F94">
      <w:pPr>
        <w:pStyle w:val="Akapitzlist"/>
        <w:spacing w:line="276" w:lineRule="auto"/>
        <w:ind w:left="0" w:firstLine="426"/>
        <w:contextualSpacing w:val="0"/>
        <w:jc w:val="both"/>
        <w:rPr>
          <w:rFonts w:ascii="Arial Narrow" w:hAnsi="Arial Narrow"/>
          <w:color w:val="000000"/>
          <w:sz w:val="24"/>
        </w:rPr>
      </w:pPr>
      <w:r w:rsidRPr="007A3CC7">
        <w:rPr>
          <w:rFonts w:ascii="Arial Narrow" w:hAnsi="Arial Narrow"/>
          <w:b/>
          <w:color w:val="000000"/>
          <w:sz w:val="24"/>
        </w:rPr>
        <w:t>6.</w:t>
      </w:r>
      <w:r w:rsidRPr="007A3CC7">
        <w:rPr>
          <w:rFonts w:ascii="Arial Narrow" w:hAnsi="Arial Narrow"/>
          <w:color w:val="000000"/>
          <w:sz w:val="24"/>
        </w:rPr>
        <w:t xml:space="preserve"> Na wniosek rodziców dziecka, nauczyciela, poradni psychologiczno-pedagogicznej lub innej poradni specjalistycznej przedszkole udziela pomo</w:t>
      </w:r>
      <w:r w:rsidR="00F230C6">
        <w:rPr>
          <w:rFonts w:ascii="Arial Narrow" w:hAnsi="Arial Narrow"/>
          <w:color w:val="000000"/>
          <w:sz w:val="24"/>
        </w:rPr>
        <w:t>cy psychologiczno-pedagogicznej poprzez:</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diagnozowanie środowiska wychowanków,</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 xml:space="preserve">rozpoznawanie potencjalnych możliwości oraz indywidualnych potrzeb dziecka i umożliwianie ich zaspokojenia, </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rozpoznawanie przyczyn trudności w wychowaniu i nauczaniu dziecka,</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 xml:space="preserve">wspieranie dziecka uzdolnionego, </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 xml:space="preserve">podejmowanie działań profilaktyczno – wychowawczych wynikających Rocznego Planu Pracy przedszkola, </w:t>
      </w:r>
    </w:p>
    <w:p w:rsidR="007A3CC7" w:rsidRDefault="007A3CC7" w:rsidP="00BE4EE9">
      <w:pPr>
        <w:pStyle w:val="WW-Tekstpodstawowy2"/>
        <w:numPr>
          <w:ilvl w:val="0"/>
          <w:numId w:val="1"/>
        </w:numPr>
        <w:ind w:left="284" w:hanging="284"/>
        <w:rPr>
          <w:rFonts w:ascii="Arial Narrow" w:hAnsi="Arial Narrow" w:cs="Calibri"/>
          <w:color w:val="0D0D0D"/>
          <w:sz w:val="24"/>
        </w:rPr>
      </w:pPr>
      <w:r>
        <w:rPr>
          <w:rFonts w:ascii="Arial Narrow" w:hAnsi="Arial Narrow" w:cs="Calibri"/>
          <w:color w:val="0D0D0D"/>
          <w:sz w:val="24"/>
        </w:rPr>
        <w:t>prowadzenie edukacji prozdrowotnej i promocji zdrowia wśród wychowanków, rodziców i nauczycieli,</w:t>
      </w:r>
    </w:p>
    <w:p w:rsidR="007A3CC7" w:rsidRPr="00F230C6" w:rsidRDefault="007A3CC7" w:rsidP="00BE4EE9">
      <w:pPr>
        <w:pStyle w:val="Akapitzlist"/>
        <w:numPr>
          <w:ilvl w:val="0"/>
          <w:numId w:val="1"/>
        </w:numPr>
        <w:spacing w:line="276" w:lineRule="auto"/>
        <w:ind w:left="284" w:hanging="284"/>
        <w:contextualSpacing w:val="0"/>
        <w:jc w:val="both"/>
        <w:rPr>
          <w:rFonts w:ascii="Arial Narrow" w:hAnsi="Arial Narrow"/>
          <w:color w:val="000000"/>
          <w:sz w:val="24"/>
        </w:rPr>
      </w:pPr>
      <w:r>
        <w:rPr>
          <w:rFonts w:ascii="Arial Narrow" w:hAnsi="Arial Narrow" w:cs="Calibri"/>
          <w:color w:val="0D0D0D"/>
          <w:sz w:val="24"/>
        </w:rPr>
        <w:t>wspieranie rodziców i nauczycieli w rozwiązywaniu problemów wychowawczych</w:t>
      </w:r>
      <w:r w:rsidR="00F230C6">
        <w:rPr>
          <w:rFonts w:ascii="Arial Narrow" w:hAnsi="Arial Narrow" w:cs="Calibri"/>
          <w:color w:val="0D0D0D"/>
          <w:sz w:val="24"/>
        </w:rPr>
        <w:t>.</w:t>
      </w:r>
    </w:p>
    <w:p w:rsidR="00F230C6" w:rsidRDefault="00F230C6" w:rsidP="00144F94">
      <w:pPr>
        <w:pStyle w:val="WW-Tekstpodstawowy2"/>
        <w:ind w:left="284" w:firstLine="142"/>
        <w:rPr>
          <w:rFonts w:ascii="Arial Narrow" w:hAnsi="Arial Narrow" w:cs="Calibri"/>
          <w:color w:val="0D0D0D"/>
          <w:sz w:val="24"/>
        </w:rPr>
      </w:pPr>
      <w:r w:rsidRPr="00F230C6">
        <w:rPr>
          <w:rFonts w:ascii="Arial Narrow" w:hAnsi="Arial Narrow"/>
          <w:b/>
          <w:color w:val="000000"/>
          <w:sz w:val="24"/>
        </w:rPr>
        <w:t>7</w:t>
      </w:r>
      <w:r>
        <w:rPr>
          <w:rFonts w:ascii="Arial Narrow" w:hAnsi="Arial Narrow"/>
          <w:color w:val="000000"/>
          <w:sz w:val="24"/>
        </w:rPr>
        <w:t xml:space="preserve">. </w:t>
      </w:r>
      <w:r>
        <w:rPr>
          <w:rFonts w:ascii="Arial Narrow" w:hAnsi="Arial Narrow" w:cs="Calibri"/>
          <w:color w:val="0D0D0D"/>
          <w:sz w:val="24"/>
        </w:rPr>
        <w:t>Pomoc psychologiczno-pedagogiczną organizuje dyrektor przedszkola we współpracy z:</w:t>
      </w:r>
    </w:p>
    <w:p w:rsidR="00F230C6" w:rsidRDefault="00F230C6" w:rsidP="00BE4EE9">
      <w:pPr>
        <w:pStyle w:val="WW-Tekstpodstawowy2"/>
        <w:ind w:left="284" w:hanging="284"/>
        <w:rPr>
          <w:rFonts w:ascii="Arial Narrow" w:hAnsi="Arial Narrow" w:cs="Calibri"/>
          <w:color w:val="0D0D0D"/>
          <w:sz w:val="24"/>
        </w:rPr>
      </w:pPr>
      <w:r>
        <w:rPr>
          <w:rFonts w:ascii="Arial Narrow" w:hAnsi="Arial Narrow" w:cs="Calibri"/>
          <w:color w:val="0D0D0D"/>
          <w:sz w:val="24"/>
        </w:rPr>
        <w:t>1) rodzicami,</w:t>
      </w:r>
    </w:p>
    <w:p w:rsidR="00F230C6" w:rsidRDefault="00F230C6" w:rsidP="00BE4EE9">
      <w:pPr>
        <w:pStyle w:val="WW-Tekstpodstawowy2"/>
        <w:ind w:left="284" w:hanging="284"/>
        <w:rPr>
          <w:rFonts w:ascii="Arial Narrow" w:hAnsi="Arial Narrow" w:cs="Calibri"/>
          <w:color w:val="0D0D0D"/>
          <w:sz w:val="24"/>
        </w:rPr>
      </w:pPr>
      <w:r>
        <w:rPr>
          <w:rFonts w:ascii="Arial Narrow" w:hAnsi="Arial Narrow" w:cs="Calibri"/>
          <w:color w:val="0D0D0D"/>
          <w:sz w:val="24"/>
        </w:rPr>
        <w:t>2) poradniami psychologiczno-pedagogicznymi, w tym poradniami specjalistycznymi,</w:t>
      </w:r>
    </w:p>
    <w:p w:rsidR="00F230C6" w:rsidRDefault="00F230C6" w:rsidP="00BE4EE9">
      <w:pPr>
        <w:pStyle w:val="WW-Tekstpodstawowy2"/>
        <w:ind w:left="284" w:hanging="284"/>
        <w:rPr>
          <w:rFonts w:ascii="Arial Narrow" w:hAnsi="Arial Narrow" w:cs="Calibri"/>
          <w:color w:val="0D0D0D"/>
          <w:sz w:val="24"/>
        </w:rPr>
      </w:pPr>
      <w:r>
        <w:rPr>
          <w:rFonts w:ascii="Arial Narrow" w:hAnsi="Arial Narrow" w:cs="Calibri"/>
          <w:color w:val="0D0D0D"/>
          <w:sz w:val="24"/>
        </w:rPr>
        <w:t>3) placówkami doskonalenia nauczycieli</w:t>
      </w:r>
    </w:p>
    <w:p w:rsidR="00F230C6" w:rsidRDefault="00F230C6" w:rsidP="00BE4EE9">
      <w:pPr>
        <w:pStyle w:val="WW-Tekstpodstawowy2"/>
        <w:ind w:left="284" w:hanging="284"/>
        <w:rPr>
          <w:rFonts w:ascii="Arial Narrow" w:hAnsi="Arial Narrow" w:cs="Calibri"/>
          <w:color w:val="0D0D0D"/>
          <w:sz w:val="24"/>
        </w:rPr>
      </w:pPr>
      <w:r>
        <w:rPr>
          <w:rFonts w:ascii="Arial Narrow" w:hAnsi="Arial Narrow" w:cs="Calibri"/>
          <w:color w:val="0D0D0D"/>
          <w:sz w:val="24"/>
        </w:rPr>
        <w:t>4) innymi przedszkolami.</w:t>
      </w:r>
    </w:p>
    <w:p w:rsidR="00F230C6" w:rsidRDefault="00F230C6" w:rsidP="00144F94">
      <w:pPr>
        <w:pStyle w:val="WW-Tekstpodstawowy2"/>
        <w:tabs>
          <w:tab w:val="left" w:pos="0"/>
        </w:tabs>
        <w:ind w:firstLine="426"/>
        <w:rPr>
          <w:rFonts w:ascii="Arial Narrow" w:hAnsi="Arial Narrow" w:cs="Calibri"/>
          <w:color w:val="0D0D0D"/>
          <w:sz w:val="24"/>
        </w:rPr>
      </w:pPr>
      <w:r w:rsidRPr="00F230C6">
        <w:rPr>
          <w:rFonts w:ascii="Arial Narrow" w:hAnsi="Arial Narrow" w:cs="Calibri"/>
          <w:b/>
          <w:color w:val="0D0D0D"/>
          <w:sz w:val="24"/>
        </w:rPr>
        <w:t>8.</w:t>
      </w:r>
      <w:r>
        <w:rPr>
          <w:rFonts w:ascii="Arial Narrow" w:hAnsi="Arial Narrow" w:cs="Calibri"/>
          <w:color w:val="0D0D0D"/>
          <w:sz w:val="24"/>
        </w:rPr>
        <w:t xml:space="preserve"> W przedszkolu pomoc psychologiczno-pedagogiczna jest udzielana dzieciom formie: zajęć specjalistycznych, rewalidacyjnych, kompensacyjnych</w:t>
      </w:r>
    </w:p>
    <w:p w:rsidR="00AE2199" w:rsidRPr="005D0086" w:rsidRDefault="00AE2199" w:rsidP="00AE2199">
      <w:pPr>
        <w:pStyle w:val="Akapitzlist"/>
        <w:spacing w:line="276" w:lineRule="auto"/>
        <w:ind w:left="426" w:hanging="426"/>
        <w:contextualSpacing w:val="0"/>
        <w:jc w:val="both"/>
        <w:rPr>
          <w:rStyle w:val="ff2"/>
          <w:rFonts w:ascii="Arial Narrow" w:hAnsi="Arial Narrow"/>
          <w:color w:val="000000"/>
          <w:sz w:val="24"/>
          <w:szCs w:val="24"/>
        </w:rPr>
      </w:pPr>
      <w:r w:rsidRPr="005D0086">
        <w:rPr>
          <w:rStyle w:val="ff2"/>
          <w:rFonts w:ascii="Arial Narrow" w:hAnsi="Arial Narrow"/>
          <w:color w:val="000000"/>
          <w:sz w:val="24"/>
          <w:szCs w:val="24"/>
        </w:rPr>
        <w:t>1)bezpośrednią i stałą opiekę nad dziećmi w czasie pobytu w przedszkolu</w:t>
      </w:r>
      <w:r w:rsidRPr="005D0086">
        <w:rPr>
          <w:rFonts w:ascii="Arial Narrow" w:hAnsi="Arial Narrow"/>
          <w:color w:val="000000"/>
          <w:sz w:val="24"/>
          <w:szCs w:val="24"/>
        </w:rPr>
        <w:t xml:space="preserve"> </w:t>
      </w:r>
      <w:r w:rsidRPr="005D0086">
        <w:rPr>
          <w:rStyle w:val="ff2"/>
          <w:rFonts w:ascii="Arial Narrow" w:hAnsi="Arial Narrow"/>
          <w:color w:val="000000"/>
          <w:sz w:val="24"/>
          <w:szCs w:val="24"/>
        </w:rPr>
        <w:t>oraz w trakcie zajęć poza terenem przedszkola;</w:t>
      </w:r>
    </w:p>
    <w:p w:rsidR="00AE2199" w:rsidRPr="005D0086" w:rsidRDefault="00AE2199" w:rsidP="00AE2199">
      <w:pPr>
        <w:pStyle w:val="Akapitzlist"/>
        <w:spacing w:line="276" w:lineRule="auto"/>
        <w:ind w:left="426" w:hanging="426"/>
        <w:contextualSpacing w:val="0"/>
        <w:jc w:val="both"/>
        <w:rPr>
          <w:rStyle w:val="ff2"/>
          <w:rFonts w:ascii="Arial Narrow" w:hAnsi="Arial Narrow"/>
          <w:color w:val="000000"/>
          <w:sz w:val="24"/>
          <w:szCs w:val="24"/>
        </w:rPr>
      </w:pPr>
      <w:r w:rsidRPr="005D0086">
        <w:rPr>
          <w:rStyle w:val="ff2"/>
          <w:rFonts w:ascii="Arial Narrow" w:hAnsi="Arial Narrow"/>
          <w:color w:val="000000"/>
          <w:sz w:val="24"/>
          <w:szCs w:val="24"/>
        </w:rPr>
        <w:t>2) zapewnienie wzmożonego bezpieczeństwa w czasie wycieczek, co określa Regulamin spacerów i wycieczek;</w:t>
      </w:r>
    </w:p>
    <w:p w:rsidR="00AE2199" w:rsidRPr="005D0086" w:rsidRDefault="00AE2199" w:rsidP="00AE2199">
      <w:pPr>
        <w:pStyle w:val="Akapitzlist"/>
        <w:spacing w:line="276" w:lineRule="auto"/>
        <w:ind w:left="426" w:hanging="426"/>
        <w:contextualSpacing w:val="0"/>
        <w:jc w:val="both"/>
        <w:rPr>
          <w:rStyle w:val="ff2"/>
          <w:rFonts w:ascii="Arial Narrow" w:hAnsi="Arial Narrow"/>
          <w:color w:val="000000"/>
          <w:sz w:val="24"/>
          <w:szCs w:val="24"/>
        </w:rPr>
      </w:pPr>
      <w:r w:rsidRPr="005D0086">
        <w:rPr>
          <w:rStyle w:val="ff2"/>
          <w:rFonts w:ascii="Arial Narrow" w:hAnsi="Arial Narrow"/>
          <w:color w:val="000000"/>
          <w:sz w:val="24"/>
          <w:szCs w:val="24"/>
        </w:rPr>
        <w:t>3) zatrudnianie w każdym oddziale nauczycieli i woźnej lub pomocy nauczyciela, które są</w:t>
      </w:r>
      <w:r w:rsidRPr="005D0086">
        <w:rPr>
          <w:rFonts w:ascii="Arial Narrow" w:hAnsi="Arial Narrow"/>
          <w:color w:val="000000"/>
          <w:sz w:val="24"/>
          <w:szCs w:val="24"/>
        </w:rPr>
        <w:t xml:space="preserve"> </w:t>
      </w:r>
      <w:r w:rsidRPr="005D0086">
        <w:rPr>
          <w:rStyle w:val="ff2"/>
          <w:rFonts w:ascii="Arial Narrow" w:hAnsi="Arial Narrow"/>
          <w:color w:val="000000"/>
          <w:sz w:val="24"/>
          <w:szCs w:val="24"/>
        </w:rPr>
        <w:t>odpowiedzialne za zdrowie i bezpieczeństwo dzieci w czasie zajęć</w:t>
      </w:r>
      <w:r w:rsidRPr="005D0086">
        <w:rPr>
          <w:rFonts w:ascii="Arial Narrow" w:hAnsi="Arial Narrow"/>
          <w:color w:val="000000"/>
          <w:sz w:val="24"/>
          <w:szCs w:val="24"/>
        </w:rPr>
        <w:t xml:space="preserve"> </w:t>
      </w:r>
      <w:r w:rsidRPr="005D0086">
        <w:rPr>
          <w:rStyle w:val="ff2"/>
          <w:rFonts w:ascii="Arial Narrow" w:hAnsi="Arial Narrow"/>
          <w:color w:val="000000"/>
          <w:sz w:val="24"/>
          <w:szCs w:val="24"/>
        </w:rPr>
        <w:t>edukacyjnych i podczas pobytu dzieci na terenie ogrodu przedszkolnego;</w:t>
      </w:r>
    </w:p>
    <w:p w:rsidR="00AE2199" w:rsidRPr="005D0086" w:rsidRDefault="00AE2199" w:rsidP="00AE2199">
      <w:pPr>
        <w:pStyle w:val="Akapitzlist"/>
        <w:spacing w:line="276" w:lineRule="auto"/>
        <w:ind w:left="426" w:hanging="426"/>
        <w:contextualSpacing w:val="0"/>
        <w:jc w:val="both"/>
        <w:rPr>
          <w:rStyle w:val="ff2"/>
          <w:rFonts w:ascii="Arial Narrow" w:hAnsi="Arial Narrow"/>
          <w:color w:val="000000"/>
          <w:sz w:val="24"/>
          <w:szCs w:val="24"/>
        </w:rPr>
      </w:pPr>
      <w:r w:rsidRPr="005D0086">
        <w:rPr>
          <w:rStyle w:val="ff2"/>
          <w:rFonts w:ascii="Arial Narrow" w:hAnsi="Arial Narrow"/>
          <w:color w:val="000000"/>
          <w:sz w:val="24"/>
          <w:szCs w:val="24"/>
        </w:rPr>
        <w:t>4) stwarzanie poczucia bezpieczeństwa pod względem fizycznym i psychicznym;</w:t>
      </w:r>
    </w:p>
    <w:p w:rsidR="00AE2199" w:rsidRPr="005D0086" w:rsidRDefault="00AE2199" w:rsidP="005D0086">
      <w:pPr>
        <w:pStyle w:val="Akapitzlist"/>
        <w:spacing w:line="276" w:lineRule="auto"/>
        <w:ind w:left="426" w:hanging="426"/>
        <w:contextualSpacing w:val="0"/>
        <w:jc w:val="both"/>
        <w:rPr>
          <w:rFonts w:ascii="Arial Narrow" w:hAnsi="Arial Narrow"/>
          <w:color w:val="000000"/>
          <w:sz w:val="24"/>
          <w:szCs w:val="24"/>
        </w:rPr>
      </w:pPr>
      <w:r w:rsidRPr="005D0086">
        <w:rPr>
          <w:rStyle w:val="ff2"/>
          <w:rFonts w:ascii="Arial Narrow" w:hAnsi="Arial Narrow"/>
          <w:color w:val="000000"/>
          <w:sz w:val="24"/>
          <w:szCs w:val="24"/>
        </w:rPr>
        <w:t>5) stosowanie obowiązujących przepisów bhp i ppoż.</w:t>
      </w:r>
    </w:p>
    <w:p w:rsidR="00F230C6" w:rsidRDefault="00F230C6" w:rsidP="00144F94">
      <w:pPr>
        <w:pStyle w:val="WW-Tekstpodstawowy2"/>
        <w:ind w:firstLine="426"/>
        <w:rPr>
          <w:rFonts w:ascii="Arial Narrow" w:hAnsi="Arial Narrow" w:cs="Calibri"/>
          <w:color w:val="0D0D0D"/>
          <w:sz w:val="24"/>
        </w:rPr>
      </w:pPr>
      <w:r w:rsidRPr="00F230C6">
        <w:rPr>
          <w:rFonts w:ascii="Arial Narrow" w:hAnsi="Arial Narrow" w:cs="Calibri"/>
          <w:b/>
          <w:color w:val="0D0D0D"/>
          <w:sz w:val="24"/>
        </w:rPr>
        <w:t>9.</w:t>
      </w:r>
      <w:r>
        <w:rPr>
          <w:rFonts w:ascii="Arial Narrow" w:hAnsi="Arial Narrow" w:cs="Calibri"/>
          <w:color w:val="0D0D0D"/>
          <w:sz w:val="24"/>
        </w:rPr>
        <w:t xml:space="preserve"> W przedszkolu pomoc psychologiczno-pedagogiczna jest udzielana rodzicom dzieci w formie porad, konsultacji, warsztatów, szkoleń.</w:t>
      </w:r>
    </w:p>
    <w:p w:rsidR="009D2DE0" w:rsidRPr="007A3CC7" w:rsidRDefault="00F230C6" w:rsidP="00144F94">
      <w:pPr>
        <w:pStyle w:val="Akapitzlist"/>
        <w:spacing w:line="276" w:lineRule="auto"/>
        <w:ind w:left="0" w:firstLine="426"/>
        <w:contextualSpacing w:val="0"/>
        <w:jc w:val="both"/>
        <w:rPr>
          <w:rFonts w:ascii="Arial Narrow" w:hAnsi="Arial Narrow"/>
          <w:color w:val="000000"/>
          <w:sz w:val="24"/>
        </w:rPr>
      </w:pPr>
      <w:r>
        <w:rPr>
          <w:rFonts w:ascii="Arial Narrow" w:hAnsi="Arial Narrow"/>
          <w:b/>
          <w:color w:val="000000"/>
          <w:sz w:val="24"/>
        </w:rPr>
        <w:t>10</w:t>
      </w:r>
      <w:r w:rsidR="009D2DE0" w:rsidRPr="007A3CC7">
        <w:rPr>
          <w:rFonts w:ascii="Arial Narrow" w:hAnsi="Arial Narrow"/>
          <w:b/>
          <w:color w:val="000000"/>
          <w:sz w:val="24"/>
        </w:rPr>
        <w:t>.</w:t>
      </w:r>
      <w:r w:rsidR="009D2DE0" w:rsidRPr="007A3CC7">
        <w:rPr>
          <w:rFonts w:ascii="Arial Narrow" w:hAnsi="Arial Narrow"/>
          <w:color w:val="000000"/>
          <w:sz w:val="24"/>
        </w:rPr>
        <w:t xml:space="preserve"> Przedszkole przygotowuje dzieci do podjęcia nauki w szkole, organizując tok edukacji przedszkolnej, umożliwiający osiągnięcie dojrzałości szkolnej w aspekcie rozwoju fizycznego, umysłowego, emocjonalnego i społecznego.</w:t>
      </w:r>
    </w:p>
    <w:p w:rsidR="009D2DE0" w:rsidRPr="007A3CC7" w:rsidRDefault="00F230C6" w:rsidP="00144F94">
      <w:pPr>
        <w:pStyle w:val="Akapitzlist"/>
        <w:spacing w:line="276" w:lineRule="auto"/>
        <w:ind w:left="567" w:hanging="141"/>
        <w:contextualSpacing w:val="0"/>
        <w:jc w:val="both"/>
        <w:rPr>
          <w:rStyle w:val="ff2"/>
          <w:rFonts w:ascii="Arial Narrow" w:hAnsi="Arial Narrow"/>
          <w:color w:val="000000"/>
          <w:sz w:val="24"/>
        </w:rPr>
      </w:pPr>
      <w:r w:rsidRPr="00F230C6">
        <w:rPr>
          <w:rStyle w:val="ff2"/>
          <w:rFonts w:ascii="Arial Narrow" w:hAnsi="Arial Narrow"/>
          <w:b/>
          <w:color w:val="000000"/>
          <w:sz w:val="24"/>
        </w:rPr>
        <w:t>11</w:t>
      </w:r>
      <w:r w:rsidR="009D2DE0" w:rsidRPr="00F230C6">
        <w:rPr>
          <w:rStyle w:val="ff2"/>
          <w:rFonts w:ascii="Arial Narrow" w:hAnsi="Arial Narrow"/>
          <w:b/>
          <w:color w:val="000000"/>
          <w:sz w:val="24"/>
        </w:rPr>
        <w:t>.</w:t>
      </w:r>
      <w:r w:rsidR="009D2DE0" w:rsidRPr="007A3CC7">
        <w:rPr>
          <w:rStyle w:val="ff2"/>
          <w:rFonts w:ascii="Arial Narrow" w:hAnsi="Arial Narrow"/>
          <w:color w:val="000000"/>
          <w:sz w:val="24"/>
        </w:rPr>
        <w:t xml:space="preserve"> Przedszkole zapewnia dzieciom bezpieczeństwo i opiekę poprzez:</w:t>
      </w:r>
    </w:p>
    <w:p w:rsidR="009D2DE0" w:rsidRPr="007A3CC7" w:rsidRDefault="009D2DE0" w:rsidP="00BE4EE9">
      <w:pPr>
        <w:pStyle w:val="Akapitzlist"/>
        <w:spacing w:line="276" w:lineRule="auto"/>
        <w:ind w:left="284" w:hanging="284"/>
        <w:contextualSpacing w:val="0"/>
        <w:jc w:val="both"/>
        <w:rPr>
          <w:rStyle w:val="ff2"/>
          <w:rFonts w:ascii="Arial Narrow" w:hAnsi="Arial Narrow"/>
          <w:color w:val="000000"/>
          <w:sz w:val="24"/>
        </w:rPr>
      </w:pPr>
      <w:r w:rsidRPr="007A3CC7">
        <w:rPr>
          <w:rStyle w:val="ff2"/>
          <w:rFonts w:ascii="Arial Narrow" w:hAnsi="Arial Narrow"/>
          <w:color w:val="000000"/>
          <w:sz w:val="24"/>
        </w:rPr>
        <w:t>1) bezpośrednią i stałą opiekę nad dziećmi w czasie pobytu w przedszkolu</w:t>
      </w:r>
      <w:r w:rsidRPr="007A3CC7">
        <w:rPr>
          <w:rFonts w:ascii="Arial Narrow" w:hAnsi="Arial Narrow"/>
          <w:color w:val="000000"/>
          <w:sz w:val="24"/>
        </w:rPr>
        <w:t xml:space="preserve"> </w:t>
      </w:r>
      <w:r w:rsidRPr="007A3CC7">
        <w:rPr>
          <w:rStyle w:val="ff2"/>
          <w:rFonts w:ascii="Arial Narrow" w:hAnsi="Arial Narrow"/>
          <w:color w:val="000000"/>
          <w:sz w:val="24"/>
        </w:rPr>
        <w:t>oraz w trakcie zajęć poza terenem przedszkola;</w:t>
      </w:r>
    </w:p>
    <w:p w:rsidR="009D2DE0" w:rsidRPr="007A3CC7" w:rsidRDefault="009D2DE0" w:rsidP="00BE4EE9">
      <w:pPr>
        <w:pStyle w:val="Akapitzlist"/>
        <w:spacing w:line="276" w:lineRule="auto"/>
        <w:ind w:left="284" w:hanging="284"/>
        <w:contextualSpacing w:val="0"/>
        <w:jc w:val="both"/>
        <w:rPr>
          <w:rStyle w:val="ff2"/>
          <w:rFonts w:ascii="Arial Narrow" w:hAnsi="Arial Narrow"/>
          <w:color w:val="000000"/>
          <w:sz w:val="24"/>
        </w:rPr>
      </w:pPr>
      <w:r w:rsidRPr="007A3CC7">
        <w:rPr>
          <w:rStyle w:val="ff2"/>
          <w:rFonts w:ascii="Arial Narrow" w:hAnsi="Arial Narrow"/>
          <w:color w:val="000000"/>
          <w:sz w:val="24"/>
        </w:rPr>
        <w:t>2) zapewnienie wzmożonego bezpieczeństwa w czasie wycieczek, co określa Regulamin spacerów i wycieczek;</w:t>
      </w:r>
    </w:p>
    <w:p w:rsidR="009D2DE0" w:rsidRPr="007A3CC7" w:rsidRDefault="009D2DE0" w:rsidP="00BE4EE9">
      <w:pPr>
        <w:pStyle w:val="Akapitzlist"/>
        <w:spacing w:line="276" w:lineRule="auto"/>
        <w:ind w:left="284" w:hanging="284"/>
        <w:contextualSpacing w:val="0"/>
        <w:jc w:val="both"/>
        <w:rPr>
          <w:rStyle w:val="ff2"/>
          <w:rFonts w:ascii="Arial Narrow" w:hAnsi="Arial Narrow"/>
          <w:color w:val="000000"/>
          <w:sz w:val="24"/>
        </w:rPr>
      </w:pPr>
      <w:r w:rsidRPr="007A3CC7">
        <w:rPr>
          <w:rStyle w:val="ff2"/>
          <w:rFonts w:ascii="Arial Narrow" w:hAnsi="Arial Narrow"/>
          <w:color w:val="000000"/>
          <w:sz w:val="24"/>
        </w:rPr>
        <w:t>3) zatrudnianie w każdym oddziale nauczycieli i woźnej lub pomocy nauczyciela, które są</w:t>
      </w:r>
      <w:r w:rsidRPr="007A3CC7">
        <w:rPr>
          <w:rFonts w:ascii="Arial Narrow" w:hAnsi="Arial Narrow"/>
          <w:color w:val="000000"/>
          <w:sz w:val="24"/>
        </w:rPr>
        <w:t xml:space="preserve"> </w:t>
      </w:r>
      <w:r w:rsidRPr="007A3CC7">
        <w:rPr>
          <w:rStyle w:val="ff2"/>
          <w:rFonts w:ascii="Arial Narrow" w:hAnsi="Arial Narrow"/>
          <w:color w:val="000000"/>
          <w:sz w:val="24"/>
        </w:rPr>
        <w:t>odpowiedzialne za zdrowie i bezpieczeństwo dzieci w czasie zajęć</w:t>
      </w:r>
      <w:r w:rsidRPr="007A3CC7">
        <w:rPr>
          <w:rFonts w:ascii="Arial Narrow" w:hAnsi="Arial Narrow"/>
          <w:color w:val="000000"/>
          <w:sz w:val="24"/>
        </w:rPr>
        <w:t xml:space="preserve"> </w:t>
      </w:r>
      <w:r w:rsidRPr="007A3CC7">
        <w:rPr>
          <w:rStyle w:val="ff2"/>
          <w:rFonts w:ascii="Arial Narrow" w:hAnsi="Arial Narrow"/>
          <w:color w:val="000000"/>
          <w:sz w:val="24"/>
        </w:rPr>
        <w:t>edukacyjnych i podczas pobytu dzieci na terenie ogrodu przedszkolnego;</w:t>
      </w:r>
    </w:p>
    <w:p w:rsidR="009D2DE0" w:rsidRPr="007A3CC7" w:rsidRDefault="009D2DE0" w:rsidP="00BE4EE9">
      <w:pPr>
        <w:pStyle w:val="Akapitzlist"/>
        <w:spacing w:line="276" w:lineRule="auto"/>
        <w:ind w:left="284" w:hanging="284"/>
        <w:contextualSpacing w:val="0"/>
        <w:jc w:val="both"/>
        <w:rPr>
          <w:rStyle w:val="ff2"/>
          <w:rFonts w:ascii="Arial Narrow" w:hAnsi="Arial Narrow"/>
          <w:color w:val="000000"/>
          <w:sz w:val="24"/>
        </w:rPr>
      </w:pPr>
      <w:r w:rsidRPr="007A3CC7">
        <w:rPr>
          <w:rStyle w:val="ff2"/>
          <w:rFonts w:ascii="Arial Narrow" w:hAnsi="Arial Narrow"/>
          <w:color w:val="000000"/>
          <w:sz w:val="24"/>
        </w:rPr>
        <w:t>4) stwarzanie poczucia bezpieczeństwa pod względem fizycznym i psychicznym;</w:t>
      </w:r>
    </w:p>
    <w:p w:rsidR="009D2DE0" w:rsidRPr="007A3CC7" w:rsidRDefault="009D2DE0" w:rsidP="00BE4EE9">
      <w:pPr>
        <w:pStyle w:val="Akapitzlist"/>
        <w:spacing w:line="276" w:lineRule="auto"/>
        <w:ind w:left="284" w:hanging="284"/>
        <w:contextualSpacing w:val="0"/>
        <w:jc w:val="both"/>
        <w:rPr>
          <w:rStyle w:val="ff2"/>
          <w:rFonts w:ascii="Arial Narrow" w:hAnsi="Arial Narrow"/>
          <w:color w:val="000000"/>
          <w:sz w:val="24"/>
        </w:rPr>
      </w:pPr>
      <w:r w:rsidRPr="007A3CC7">
        <w:rPr>
          <w:rStyle w:val="ff2"/>
          <w:rFonts w:ascii="Arial Narrow" w:hAnsi="Arial Narrow"/>
          <w:color w:val="000000"/>
          <w:sz w:val="24"/>
        </w:rPr>
        <w:lastRenderedPageBreak/>
        <w:t>5) stosowanie obowiązujących przepisów bhp i ppoż.</w:t>
      </w:r>
    </w:p>
    <w:p w:rsidR="009D2DE0" w:rsidRPr="00BE4EE9" w:rsidRDefault="00F230C6" w:rsidP="00144F94">
      <w:pPr>
        <w:pStyle w:val="Akapitzlist"/>
        <w:spacing w:line="276" w:lineRule="auto"/>
        <w:ind w:left="0" w:firstLine="426"/>
        <w:contextualSpacing w:val="0"/>
        <w:jc w:val="both"/>
        <w:rPr>
          <w:rFonts w:ascii="Arial Narrow" w:hAnsi="Arial Narrow"/>
          <w:color w:val="000000"/>
          <w:sz w:val="24"/>
        </w:rPr>
      </w:pPr>
      <w:r w:rsidRPr="00F230C6">
        <w:rPr>
          <w:rFonts w:ascii="Arial Narrow" w:hAnsi="Arial Narrow"/>
          <w:b/>
          <w:color w:val="000000"/>
          <w:sz w:val="24"/>
        </w:rPr>
        <w:t>12</w:t>
      </w:r>
      <w:r w:rsidR="009D2DE0" w:rsidRPr="00F230C6">
        <w:rPr>
          <w:rFonts w:ascii="Arial Narrow" w:hAnsi="Arial Narrow"/>
          <w:b/>
          <w:color w:val="000000"/>
          <w:sz w:val="24"/>
        </w:rPr>
        <w:t>.</w:t>
      </w:r>
      <w:r w:rsidR="009D2DE0" w:rsidRPr="007A3CC7">
        <w:rPr>
          <w:rFonts w:ascii="Arial Narrow" w:hAnsi="Arial Narrow"/>
          <w:color w:val="000000"/>
          <w:sz w:val="24"/>
        </w:rPr>
        <w:t xml:space="preserve"> Dzieci są przyprowadzane i odbierane z przedszkola przez rodziców lub upoważnioną pisemnie przez nich osobę dorosłą zapewniającą dziecku pełne bezpieczeństwo. Rodzice dostarczają do przedszkola wypełnione upoważnienia zawierające wszystkie wymagane dane osób upoważnionych do odbioru. Osoba upoważniona powinna być wylegitymowana przez personel przedszkola.</w:t>
      </w:r>
    </w:p>
    <w:p w:rsidR="009D2DE0" w:rsidRPr="007A3CC7" w:rsidRDefault="00144F94" w:rsidP="00144F94">
      <w:pPr>
        <w:pStyle w:val="Akapitzlist"/>
        <w:tabs>
          <w:tab w:val="left" w:pos="284"/>
          <w:tab w:val="left" w:pos="426"/>
        </w:tabs>
        <w:spacing w:line="276" w:lineRule="auto"/>
        <w:ind w:left="0" w:firstLine="284"/>
        <w:contextualSpacing w:val="0"/>
        <w:jc w:val="both"/>
        <w:rPr>
          <w:rFonts w:ascii="Arial Narrow" w:hAnsi="Arial Narrow"/>
          <w:color w:val="000000"/>
          <w:sz w:val="24"/>
        </w:rPr>
      </w:pPr>
      <w:r>
        <w:rPr>
          <w:rFonts w:ascii="Arial Narrow" w:hAnsi="Arial Narrow"/>
          <w:b/>
          <w:color w:val="000000"/>
          <w:sz w:val="24"/>
        </w:rPr>
        <w:tab/>
      </w:r>
      <w:r w:rsidR="00F8151A" w:rsidRPr="00F8151A">
        <w:rPr>
          <w:rFonts w:ascii="Arial Narrow" w:hAnsi="Arial Narrow"/>
          <w:b/>
          <w:color w:val="000000"/>
          <w:sz w:val="24"/>
        </w:rPr>
        <w:t>13</w:t>
      </w:r>
      <w:r w:rsidR="009D2DE0" w:rsidRPr="00F8151A">
        <w:rPr>
          <w:rFonts w:ascii="Arial Narrow" w:hAnsi="Arial Narrow"/>
          <w:b/>
          <w:color w:val="000000"/>
          <w:sz w:val="24"/>
        </w:rPr>
        <w:t>.</w:t>
      </w:r>
      <w:r w:rsidR="009D2DE0" w:rsidRPr="007A3CC7">
        <w:rPr>
          <w:rFonts w:ascii="Arial Narrow" w:hAnsi="Arial Narrow"/>
          <w:color w:val="000000"/>
          <w:sz w:val="24"/>
        </w:rPr>
        <w:t xml:space="preserve">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także podczas ubierania się i rozbierania w holu przedszkola.</w:t>
      </w:r>
    </w:p>
    <w:p w:rsidR="009D2DE0" w:rsidRPr="00F8151A" w:rsidRDefault="009D2DE0" w:rsidP="006318A2">
      <w:pPr>
        <w:tabs>
          <w:tab w:val="left" w:pos="284"/>
        </w:tabs>
        <w:autoSpaceDE w:val="0"/>
        <w:autoSpaceDN w:val="0"/>
        <w:adjustRightInd w:val="0"/>
        <w:spacing w:line="276" w:lineRule="auto"/>
        <w:rPr>
          <w:rFonts w:ascii="Arial Narrow" w:eastAsia="TimesNewRoman" w:hAnsi="Arial Narrow"/>
          <w:color w:val="000000"/>
          <w:sz w:val="24"/>
          <w:lang w:eastAsia="en-US"/>
        </w:rPr>
      </w:pPr>
      <w:r w:rsidRPr="00F8151A">
        <w:rPr>
          <w:rFonts w:ascii="Arial Narrow" w:eastAsia="TimesNewRoman" w:hAnsi="Arial Narrow"/>
          <w:b/>
          <w:color w:val="000000"/>
          <w:sz w:val="24"/>
          <w:lang w:eastAsia="en-US"/>
        </w:rPr>
        <w:t>§</w:t>
      </w:r>
      <w:r w:rsidR="004705C2">
        <w:rPr>
          <w:rFonts w:ascii="Arial Narrow" w:eastAsia="TimesNewRoman" w:hAnsi="Arial Narrow"/>
          <w:b/>
          <w:color w:val="000000"/>
          <w:sz w:val="24"/>
          <w:lang w:eastAsia="en-US"/>
        </w:rPr>
        <w:t xml:space="preserve"> </w:t>
      </w:r>
      <w:r w:rsidRPr="00F8151A">
        <w:rPr>
          <w:rFonts w:ascii="Arial Narrow" w:eastAsia="TimesNewRoman" w:hAnsi="Arial Narrow"/>
          <w:b/>
          <w:color w:val="000000"/>
          <w:sz w:val="24"/>
          <w:lang w:eastAsia="en-US"/>
        </w:rPr>
        <w:t>5.</w:t>
      </w:r>
      <w:r w:rsidRPr="00F8151A">
        <w:rPr>
          <w:rFonts w:ascii="Arial Narrow" w:eastAsia="TimesNewRoman" w:hAnsi="Arial Narrow"/>
          <w:color w:val="000000"/>
          <w:sz w:val="24"/>
          <w:lang w:eastAsia="en-US"/>
        </w:rPr>
        <w:t xml:space="preserve"> </w:t>
      </w:r>
      <w:r w:rsidRPr="00F8151A">
        <w:rPr>
          <w:rFonts w:ascii="Arial Narrow" w:eastAsia="TimesNewRoman" w:hAnsi="Arial Narrow"/>
          <w:b/>
          <w:color w:val="000000"/>
          <w:sz w:val="24"/>
          <w:lang w:eastAsia="en-US"/>
        </w:rPr>
        <w:t>1.</w:t>
      </w:r>
      <w:r w:rsidRPr="00F8151A">
        <w:rPr>
          <w:rFonts w:ascii="Arial Narrow" w:eastAsia="TimesNewRoman" w:hAnsi="Arial Narrow"/>
          <w:color w:val="000000"/>
          <w:sz w:val="24"/>
          <w:lang w:eastAsia="en-US"/>
        </w:rPr>
        <w:t xml:space="preserve"> Przedszkole organizuje w zależności od potrzeb:</w:t>
      </w:r>
    </w:p>
    <w:p w:rsidR="009D2DE0" w:rsidRPr="00F8151A" w:rsidRDefault="009D2DE0" w:rsidP="006318A2">
      <w:pPr>
        <w:numPr>
          <w:ilvl w:val="0"/>
          <w:numId w:val="56"/>
        </w:numPr>
        <w:tabs>
          <w:tab w:val="left" w:pos="284"/>
        </w:tabs>
        <w:autoSpaceDE w:val="0"/>
        <w:autoSpaceDN w:val="0"/>
        <w:adjustRightInd w:val="0"/>
        <w:spacing w:line="276" w:lineRule="auto"/>
        <w:ind w:left="0" w:firstLine="0"/>
        <w:jc w:val="both"/>
        <w:rPr>
          <w:rFonts w:ascii="Arial Narrow" w:eastAsia="TimesNewRoman" w:hAnsi="Arial Narrow"/>
          <w:color w:val="000000"/>
          <w:sz w:val="24"/>
          <w:lang w:eastAsia="en-US"/>
        </w:rPr>
      </w:pPr>
      <w:r w:rsidRPr="00F8151A">
        <w:rPr>
          <w:rFonts w:ascii="Arial Narrow" w:eastAsia="TimesNewRoman" w:hAnsi="Arial Narrow"/>
          <w:color w:val="000000"/>
          <w:sz w:val="24"/>
          <w:lang w:eastAsia="en-US"/>
        </w:rPr>
        <w:t>zajęcia specjalistyczne: korekcyjno-kompensacyjne, logopedyczne, porady i konsultacje, zajęcia rozwijające uzdolnienia;</w:t>
      </w:r>
    </w:p>
    <w:p w:rsidR="009D2DE0" w:rsidRPr="00F8151A" w:rsidRDefault="009D2DE0" w:rsidP="006318A2">
      <w:pPr>
        <w:tabs>
          <w:tab w:val="left" w:pos="284"/>
        </w:tabs>
        <w:autoSpaceDE w:val="0"/>
        <w:autoSpaceDN w:val="0"/>
        <w:adjustRightInd w:val="0"/>
        <w:spacing w:line="276" w:lineRule="auto"/>
        <w:jc w:val="both"/>
        <w:rPr>
          <w:rFonts w:ascii="Arial Narrow" w:eastAsia="TimesNewRoman" w:hAnsi="Arial Narrow"/>
          <w:color w:val="000000"/>
          <w:sz w:val="24"/>
          <w:lang w:eastAsia="en-US"/>
        </w:rPr>
      </w:pPr>
      <w:r w:rsidRPr="00F8151A">
        <w:rPr>
          <w:rFonts w:ascii="Arial Narrow" w:eastAsia="TimesNewRoman" w:hAnsi="Arial Narrow"/>
          <w:color w:val="000000"/>
          <w:sz w:val="24"/>
          <w:lang w:eastAsia="en-US"/>
        </w:rPr>
        <w:t>2) zajęcia wczesnego wspomagania rozwoju;</w:t>
      </w:r>
    </w:p>
    <w:p w:rsidR="009D2DE0" w:rsidRPr="00F8151A" w:rsidRDefault="009D2DE0" w:rsidP="006318A2">
      <w:pPr>
        <w:tabs>
          <w:tab w:val="left" w:pos="284"/>
        </w:tabs>
        <w:autoSpaceDE w:val="0"/>
        <w:autoSpaceDN w:val="0"/>
        <w:adjustRightInd w:val="0"/>
        <w:spacing w:line="276" w:lineRule="auto"/>
        <w:jc w:val="both"/>
        <w:rPr>
          <w:rFonts w:ascii="Arial Narrow" w:eastAsia="TimesNewRoman" w:hAnsi="Arial Narrow"/>
          <w:color w:val="000000"/>
          <w:sz w:val="24"/>
          <w:lang w:eastAsia="en-US"/>
        </w:rPr>
      </w:pPr>
      <w:r w:rsidRPr="00F8151A">
        <w:rPr>
          <w:rFonts w:ascii="Arial Narrow" w:eastAsia="TimesNewRoman" w:hAnsi="Arial Narrow"/>
          <w:color w:val="000000"/>
          <w:sz w:val="24"/>
          <w:lang w:eastAsia="en-US"/>
        </w:rPr>
        <w:t>3) zajęcia rewalidacji indywidualnej;</w:t>
      </w:r>
    </w:p>
    <w:p w:rsidR="009D2DE0" w:rsidRPr="00F8151A" w:rsidRDefault="009D2DE0" w:rsidP="006318A2">
      <w:pPr>
        <w:tabs>
          <w:tab w:val="left" w:pos="284"/>
        </w:tabs>
        <w:autoSpaceDE w:val="0"/>
        <w:autoSpaceDN w:val="0"/>
        <w:adjustRightInd w:val="0"/>
        <w:spacing w:line="276" w:lineRule="auto"/>
        <w:jc w:val="both"/>
        <w:rPr>
          <w:rFonts w:ascii="Arial Narrow" w:eastAsia="TimesNewRoman" w:hAnsi="Arial Narrow"/>
          <w:color w:val="000000"/>
          <w:sz w:val="24"/>
          <w:lang w:eastAsia="en-US"/>
        </w:rPr>
      </w:pPr>
      <w:r w:rsidRPr="00F8151A">
        <w:rPr>
          <w:rFonts w:ascii="Arial Narrow" w:eastAsia="TimesNewRoman" w:hAnsi="Arial Narrow"/>
          <w:color w:val="000000"/>
          <w:sz w:val="24"/>
          <w:lang w:eastAsia="en-US"/>
        </w:rPr>
        <w:t>4) zindywidualizowaną ścieżkę realizacji obowiązkowego rocznego przygotowania przedszkolnego.</w:t>
      </w:r>
    </w:p>
    <w:p w:rsidR="009D2DE0" w:rsidRPr="00F8151A" w:rsidRDefault="00144F94" w:rsidP="00144F94">
      <w:pPr>
        <w:tabs>
          <w:tab w:val="left" w:pos="284"/>
        </w:tabs>
        <w:autoSpaceDE w:val="0"/>
        <w:autoSpaceDN w:val="0"/>
        <w:adjustRightInd w:val="0"/>
        <w:spacing w:line="276" w:lineRule="auto"/>
        <w:ind w:firstLine="426"/>
        <w:jc w:val="both"/>
        <w:rPr>
          <w:rFonts w:ascii="Arial Narrow" w:eastAsia="TimesNewRoman" w:hAnsi="Arial Narrow"/>
          <w:color w:val="000000"/>
          <w:sz w:val="24"/>
          <w:lang w:eastAsia="en-US"/>
        </w:rPr>
      </w:pPr>
      <w:r>
        <w:rPr>
          <w:rFonts w:ascii="Arial Narrow" w:eastAsia="TimesNewRoman" w:hAnsi="Arial Narrow"/>
          <w:b/>
          <w:color w:val="000000"/>
          <w:sz w:val="24"/>
          <w:lang w:eastAsia="en-US"/>
        </w:rPr>
        <w:tab/>
      </w:r>
      <w:r w:rsidR="009D2DE0" w:rsidRPr="00F8151A">
        <w:rPr>
          <w:rFonts w:ascii="Arial Narrow" w:eastAsia="TimesNewRoman" w:hAnsi="Arial Narrow"/>
          <w:b/>
          <w:color w:val="000000"/>
          <w:sz w:val="24"/>
          <w:lang w:eastAsia="en-US"/>
        </w:rPr>
        <w:t>2.</w:t>
      </w:r>
      <w:r w:rsidR="009D2DE0" w:rsidRPr="00F8151A">
        <w:rPr>
          <w:rFonts w:ascii="Arial Narrow" w:eastAsia="TimesNewRoman" w:hAnsi="Arial Narrow"/>
          <w:color w:val="000000"/>
          <w:sz w:val="24"/>
          <w:lang w:eastAsia="en-US"/>
        </w:rPr>
        <w:t xml:space="preserve"> Organizacja oraz prowadzenie zajęć odbywać się będzie na zasadach określonych w odrębnych przepisach.</w:t>
      </w:r>
    </w:p>
    <w:p w:rsidR="009D2DE0" w:rsidRPr="00F8151A" w:rsidRDefault="004705C2" w:rsidP="006318A2">
      <w:pPr>
        <w:tabs>
          <w:tab w:val="left" w:pos="284"/>
        </w:tabs>
        <w:spacing w:line="276" w:lineRule="auto"/>
        <w:jc w:val="both"/>
        <w:rPr>
          <w:rFonts w:ascii="Arial Narrow" w:hAnsi="Arial Narrow"/>
          <w:color w:val="000000"/>
          <w:sz w:val="24"/>
          <w:szCs w:val="24"/>
        </w:rPr>
      </w:pPr>
      <w:r>
        <w:rPr>
          <w:rFonts w:ascii="Arial Narrow" w:hAnsi="Arial Narrow"/>
          <w:b/>
          <w:color w:val="000000"/>
          <w:sz w:val="24"/>
          <w:szCs w:val="24"/>
        </w:rPr>
        <w:t xml:space="preserve">§ </w:t>
      </w:r>
      <w:r w:rsidR="009D2DE0" w:rsidRPr="00F8151A">
        <w:rPr>
          <w:rFonts w:ascii="Arial Narrow" w:hAnsi="Arial Narrow"/>
          <w:b/>
          <w:color w:val="000000"/>
          <w:sz w:val="24"/>
          <w:szCs w:val="24"/>
        </w:rPr>
        <w:t>6</w:t>
      </w:r>
      <w:r w:rsidR="00F8151A">
        <w:rPr>
          <w:rFonts w:ascii="Arial Narrow" w:hAnsi="Arial Narrow"/>
          <w:color w:val="000000"/>
          <w:sz w:val="24"/>
          <w:szCs w:val="24"/>
        </w:rPr>
        <w:t>.</w:t>
      </w:r>
      <w:r w:rsidR="009D2DE0" w:rsidRPr="004705C2">
        <w:rPr>
          <w:rFonts w:ascii="Arial Narrow" w:hAnsi="Arial Narrow"/>
          <w:b/>
          <w:color w:val="000000"/>
          <w:sz w:val="24"/>
          <w:szCs w:val="24"/>
        </w:rPr>
        <w:t>1.</w:t>
      </w:r>
      <w:r w:rsidR="009D2DE0" w:rsidRPr="00F8151A">
        <w:rPr>
          <w:rFonts w:ascii="Arial Narrow" w:hAnsi="Arial Narrow"/>
          <w:color w:val="000000"/>
          <w:sz w:val="24"/>
          <w:szCs w:val="24"/>
        </w:rPr>
        <w:t xml:space="preserve"> Przedszkole organizuje i udziela pomocy psychologiczno</w:t>
      </w:r>
      <w:r>
        <w:rPr>
          <w:rFonts w:ascii="Arial Narrow" w:hAnsi="Arial Narrow"/>
          <w:color w:val="000000"/>
          <w:sz w:val="24"/>
          <w:szCs w:val="24"/>
        </w:rPr>
        <w:t xml:space="preserve"> – </w:t>
      </w:r>
      <w:r w:rsidR="009D2DE0" w:rsidRPr="00F8151A">
        <w:rPr>
          <w:rFonts w:ascii="Arial Narrow" w:hAnsi="Arial Narrow"/>
          <w:color w:val="000000"/>
          <w:sz w:val="24"/>
          <w:szCs w:val="24"/>
        </w:rPr>
        <w:t>pedagogicznej dzieciom uczęszczającym do przedszkola,</w:t>
      </w:r>
      <w:r w:rsidR="00F8151A" w:rsidRPr="00F8151A">
        <w:rPr>
          <w:rFonts w:ascii="Arial Narrow" w:hAnsi="Arial Narrow"/>
          <w:color w:val="000000"/>
          <w:sz w:val="24"/>
          <w:szCs w:val="24"/>
        </w:rPr>
        <w:t xml:space="preserve"> ich rodzicom oraz nauczycielom po wcześniejszym rozpoznaniu indywidualnych potrzeb dziecka wynikających w szczególności:</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1</w:t>
      </w:r>
      <w:r w:rsidRPr="00F8151A">
        <w:rPr>
          <w:rFonts w:ascii="Arial Narrow" w:hAnsi="Arial Narrow" w:cs="Calibri"/>
          <w:sz w:val="24"/>
          <w:szCs w:val="24"/>
        </w:rPr>
        <w:t>)   z niepełnosprawności;</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2</w:t>
      </w:r>
      <w:r w:rsidRPr="00F8151A">
        <w:rPr>
          <w:rFonts w:ascii="Arial Narrow" w:hAnsi="Arial Narrow" w:cs="Calibri"/>
          <w:sz w:val="24"/>
          <w:szCs w:val="24"/>
        </w:rPr>
        <w:t>)   z niedostosowania społecznego;</w:t>
      </w:r>
    </w:p>
    <w:p w:rsidR="00F8151A" w:rsidRPr="00F8151A" w:rsidRDefault="00F8151A" w:rsidP="006318A2">
      <w:pPr>
        <w:tabs>
          <w:tab w:val="left" w:pos="284"/>
          <w:tab w:val="left" w:pos="426"/>
        </w:tabs>
        <w:spacing w:line="276" w:lineRule="auto"/>
        <w:jc w:val="both"/>
        <w:rPr>
          <w:rFonts w:ascii="Arial Narrow" w:hAnsi="Arial Narrow" w:cs="Calibri"/>
          <w:sz w:val="24"/>
          <w:szCs w:val="24"/>
        </w:rPr>
      </w:pPr>
      <w:r>
        <w:rPr>
          <w:rFonts w:ascii="Arial Narrow" w:hAnsi="Arial Narrow" w:cs="Calibri"/>
          <w:sz w:val="24"/>
          <w:szCs w:val="24"/>
        </w:rPr>
        <w:t>3</w:t>
      </w:r>
      <w:r w:rsidRPr="00F8151A">
        <w:rPr>
          <w:rFonts w:ascii="Arial Narrow" w:hAnsi="Arial Narrow" w:cs="Calibri"/>
          <w:sz w:val="24"/>
          <w:szCs w:val="24"/>
        </w:rPr>
        <w:t>)   z zagrożenia niedostosowaniem społecznym;</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4</w:t>
      </w:r>
      <w:r w:rsidRPr="00F8151A">
        <w:rPr>
          <w:rFonts w:ascii="Arial Narrow" w:hAnsi="Arial Narrow" w:cs="Calibri"/>
          <w:sz w:val="24"/>
          <w:szCs w:val="24"/>
        </w:rPr>
        <w:t>)   ze szczególnych uzdolnień;</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5</w:t>
      </w:r>
      <w:r w:rsidRPr="00F8151A">
        <w:rPr>
          <w:rFonts w:ascii="Arial Narrow" w:hAnsi="Arial Narrow" w:cs="Calibri"/>
          <w:sz w:val="24"/>
          <w:szCs w:val="24"/>
        </w:rPr>
        <w:t>)   ze specyficznych trudności w uczeniu się;</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6</w:t>
      </w:r>
      <w:r w:rsidRPr="00F8151A">
        <w:rPr>
          <w:rFonts w:ascii="Arial Narrow" w:hAnsi="Arial Narrow" w:cs="Calibri"/>
          <w:sz w:val="24"/>
          <w:szCs w:val="24"/>
        </w:rPr>
        <w:t>)   z zaburzeń komunikacji językowej;</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7</w:t>
      </w:r>
      <w:r w:rsidRPr="00F8151A">
        <w:rPr>
          <w:rFonts w:ascii="Arial Narrow" w:hAnsi="Arial Narrow" w:cs="Calibri"/>
          <w:sz w:val="24"/>
          <w:szCs w:val="24"/>
        </w:rPr>
        <w:t>)   z choroby przewlekłej;</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8</w:t>
      </w:r>
      <w:r w:rsidRPr="00F8151A">
        <w:rPr>
          <w:rFonts w:ascii="Arial Narrow" w:hAnsi="Arial Narrow" w:cs="Calibri"/>
          <w:sz w:val="24"/>
          <w:szCs w:val="24"/>
        </w:rPr>
        <w:t>)   z sytuacji kryzysowych lub traumatycznych;</w:t>
      </w:r>
    </w:p>
    <w:p w:rsidR="00F8151A" w:rsidRPr="00F8151A"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9</w:t>
      </w:r>
      <w:r w:rsidRPr="00F8151A">
        <w:rPr>
          <w:rFonts w:ascii="Arial Narrow" w:hAnsi="Arial Narrow" w:cs="Calibri"/>
          <w:sz w:val="24"/>
          <w:szCs w:val="24"/>
        </w:rPr>
        <w:t>)   z niepowodzeń edukacyjnych;</w:t>
      </w:r>
    </w:p>
    <w:p w:rsidR="00F8151A" w:rsidRPr="00F8151A" w:rsidRDefault="00F8151A" w:rsidP="006318A2">
      <w:pPr>
        <w:tabs>
          <w:tab w:val="left" w:pos="284"/>
          <w:tab w:val="left" w:pos="426"/>
        </w:tabs>
        <w:spacing w:line="276" w:lineRule="auto"/>
        <w:jc w:val="both"/>
        <w:rPr>
          <w:rFonts w:ascii="Arial Narrow" w:hAnsi="Arial Narrow" w:cs="Calibri"/>
          <w:sz w:val="24"/>
          <w:szCs w:val="24"/>
        </w:rPr>
      </w:pPr>
      <w:r>
        <w:rPr>
          <w:rFonts w:ascii="Arial Narrow" w:hAnsi="Arial Narrow" w:cs="Calibri"/>
          <w:sz w:val="24"/>
          <w:szCs w:val="24"/>
        </w:rPr>
        <w:t>10</w:t>
      </w:r>
      <w:r w:rsidRPr="00F8151A">
        <w:rPr>
          <w:rFonts w:ascii="Arial Narrow" w:hAnsi="Arial Narrow" w:cs="Calibri"/>
          <w:sz w:val="24"/>
          <w:szCs w:val="24"/>
        </w:rPr>
        <w:t xml:space="preserve">)  z zaniedbań środowiskowych związanych z sytuacją bytową ucznia i jego rodziny, </w:t>
      </w:r>
      <w:r w:rsidR="004705C2">
        <w:rPr>
          <w:rFonts w:ascii="Arial Narrow" w:hAnsi="Arial Narrow" w:cs="Calibri"/>
          <w:sz w:val="24"/>
          <w:szCs w:val="24"/>
        </w:rPr>
        <w:t xml:space="preserve">    </w:t>
      </w:r>
      <w:r w:rsidRPr="00F8151A">
        <w:rPr>
          <w:rFonts w:ascii="Arial Narrow" w:hAnsi="Arial Narrow" w:cs="Calibri"/>
          <w:sz w:val="24"/>
          <w:szCs w:val="24"/>
        </w:rPr>
        <w:t>sposobem spędzania czasu wolnego, kontaktami środowiskowymi;</w:t>
      </w:r>
    </w:p>
    <w:p w:rsidR="00F8151A" w:rsidRPr="004705C2" w:rsidRDefault="00F8151A" w:rsidP="006318A2">
      <w:pPr>
        <w:tabs>
          <w:tab w:val="left" w:pos="284"/>
          <w:tab w:val="left" w:pos="709"/>
        </w:tabs>
        <w:spacing w:line="276" w:lineRule="auto"/>
        <w:jc w:val="both"/>
        <w:rPr>
          <w:rFonts w:ascii="Arial Narrow" w:hAnsi="Arial Narrow" w:cs="Calibri"/>
          <w:sz w:val="24"/>
          <w:szCs w:val="24"/>
        </w:rPr>
      </w:pPr>
      <w:r>
        <w:rPr>
          <w:rFonts w:ascii="Arial Narrow" w:hAnsi="Arial Narrow" w:cs="Calibri"/>
          <w:sz w:val="24"/>
          <w:szCs w:val="24"/>
        </w:rPr>
        <w:t>11</w:t>
      </w:r>
      <w:r w:rsidRPr="00F8151A">
        <w:rPr>
          <w:rFonts w:ascii="Arial Narrow" w:hAnsi="Arial Narrow" w:cs="Calibri"/>
          <w:sz w:val="24"/>
          <w:szCs w:val="24"/>
        </w:rPr>
        <w:t>)  z trudności adaptacyjnych związanych z różnicami kulturowymi lub ze zmianą środowiska edukacyjnego, w tym związanych z wcześniejszym kształceniem za granicą.</w:t>
      </w:r>
    </w:p>
    <w:p w:rsidR="009D2DE0" w:rsidRPr="004705C2" w:rsidRDefault="009D2DE0" w:rsidP="00144F94">
      <w:pPr>
        <w:pStyle w:val="Akapitzlist"/>
        <w:numPr>
          <w:ilvl w:val="0"/>
          <w:numId w:val="55"/>
        </w:numPr>
        <w:tabs>
          <w:tab w:val="left" w:pos="284"/>
        </w:tabs>
        <w:spacing w:line="276" w:lineRule="auto"/>
        <w:ind w:left="0" w:firstLine="426"/>
        <w:contextualSpacing w:val="0"/>
        <w:jc w:val="both"/>
        <w:rPr>
          <w:rFonts w:ascii="Arial Narrow" w:hAnsi="Arial Narrow"/>
          <w:color w:val="000000"/>
          <w:sz w:val="24"/>
          <w:szCs w:val="24"/>
        </w:rPr>
      </w:pPr>
      <w:r w:rsidRPr="00F8151A">
        <w:rPr>
          <w:rFonts w:ascii="Arial Narrow" w:hAnsi="Arial Narrow"/>
          <w:color w:val="000000"/>
          <w:sz w:val="24"/>
          <w:szCs w:val="24"/>
        </w:rPr>
        <w:t>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9D2DE0" w:rsidRPr="004705C2" w:rsidRDefault="009D2DE0" w:rsidP="00144F94">
      <w:pPr>
        <w:pStyle w:val="Akapitzlist"/>
        <w:numPr>
          <w:ilvl w:val="0"/>
          <w:numId w:val="55"/>
        </w:numPr>
        <w:tabs>
          <w:tab w:val="left" w:pos="284"/>
        </w:tabs>
        <w:spacing w:line="276" w:lineRule="auto"/>
        <w:ind w:left="0" w:firstLine="426"/>
        <w:contextualSpacing w:val="0"/>
        <w:jc w:val="both"/>
        <w:rPr>
          <w:rFonts w:ascii="Arial Narrow" w:hAnsi="Arial Narrow"/>
          <w:color w:val="000000"/>
          <w:sz w:val="24"/>
          <w:szCs w:val="24"/>
        </w:rPr>
      </w:pPr>
      <w:r w:rsidRPr="00F8151A">
        <w:rPr>
          <w:rFonts w:ascii="Arial Narrow" w:hAnsi="Arial Narrow"/>
          <w:color w:val="000000"/>
          <w:sz w:val="24"/>
          <w:szCs w:val="24"/>
        </w:rPr>
        <w:t>Pomocy psychologiczno</w:t>
      </w:r>
      <w:r w:rsidR="004705C2">
        <w:rPr>
          <w:rFonts w:ascii="Arial Narrow" w:hAnsi="Arial Narrow"/>
          <w:color w:val="000000"/>
          <w:sz w:val="24"/>
          <w:szCs w:val="24"/>
        </w:rPr>
        <w:t xml:space="preserve"> – </w:t>
      </w:r>
      <w:r w:rsidRPr="00F8151A">
        <w:rPr>
          <w:rFonts w:ascii="Arial Narrow" w:hAnsi="Arial Narrow"/>
          <w:color w:val="000000"/>
          <w:sz w:val="24"/>
          <w:szCs w:val="24"/>
        </w:rPr>
        <w:t xml:space="preserve">pedagogicznej udzielają dzieciom nauczyciele oraz specjaliści, </w:t>
      </w:r>
      <w:r w:rsidR="004705C2">
        <w:rPr>
          <w:rFonts w:ascii="Arial Narrow" w:hAnsi="Arial Narrow"/>
          <w:color w:val="000000"/>
          <w:sz w:val="24"/>
          <w:szCs w:val="24"/>
        </w:rPr>
        <w:br/>
      </w:r>
      <w:r w:rsidRPr="00F8151A">
        <w:rPr>
          <w:rFonts w:ascii="Arial Narrow" w:hAnsi="Arial Narrow"/>
          <w:color w:val="000000"/>
          <w:sz w:val="24"/>
          <w:szCs w:val="24"/>
        </w:rPr>
        <w:t>w szczególności psycholodzy, pedagodzy, logopedzi.</w:t>
      </w:r>
    </w:p>
    <w:p w:rsidR="009D2DE0" w:rsidRPr="00F8151A" w:rsidRDefault="009D2DE0" w:rsidP="00144F94">
      <w:pPr>
        <w:pStyle w:val="Akapitzlist"/>
        <w:tabs>
          <w:tab w:val="left" w:pos="284"/>
        </w:tabs>
        <w:spacing w:line="276" w:lineRule="auto"/>
        <w:ind w:left="0" w:firstLine="426"/>
        <w:contextualSpacing w:val="0"/>
        <w:jc w:val="both"/>
        <w:rPr>
          <w:rFonts w:ascii="Arial Narrow" w:hAnsi="Arial Narrow"/>
          <w:b/>
          <w:color w:val="000000"/>
          <w:sz w:val="24"/>
          <w:szCs w:val="24"/>
        </w:rPr>
      </w:pPr>
      <w:r w:rsidRPr="004705C2">
        <w:rPr>
          <w:rFonts w:ascii="Arial Narrow" w:hAnsi="Arial Narrow"/>
          <w:b/>
          <w:color w:val="000000"/>
          <w:sz w:val="24"/>
          <w:szCs w:val="24"/>
        </w:rPr>
        <w:t>4.</w:t>
      </w:r>
      <w:r w:rsidRPr="00F8151A">
        <w:rPr>
          <w:rFonts w:ascii="Arial Narrow" w:hAnsi="Arial Narrow"/>
          <w:color w:val="000000"/>
          <w:sz w:val="24"/>
          <w:szCs w:val="24"/>
        </w:rPr>
        <w:t xml:space="preserve"> Pomoc psychologiczno</w:t>
      </w:r>
      <w:r w:rsidR="004705C2">
        <w:rPr>
          <w:rFonts w:ascii="Arial Narrow" w:hAnsi="Arial Narrow"/>
          <w:color w:val="000000"/>
          <w:sz w:val="24"/>
          <w:szCs w:val="24"/>
        </w:rPr>
        <w:t xml:space="preserve"> – </w:t>
      </w:r>
      <w:r w:rsidRPr="00F8151A">
        <w:rPr>
          <w:rFonts w:ascii="Arial Narrow" w:hAnsi="Arial Narrow"/>
          <w:color w:val="000000"/>
          <w:sz w:val="24"/>
          <w:szCs w:val="24"/>
        </w:rPr>
        <w:t xml:space="preserve">pedagogiczna jest udzielana w trakcie bieżącej pracy z dzieckiem oraz w formie: </w:t>
      </w:r>
    </w:p>
    <w:p w:rsidR="009D2DE0" w:rsidRPr="00F8151A" w:rsidRDefault="009D2DE0" w:rsidP="006318A2">
      <w:pPr>
        <w:pStyle w:val="Akapitzlist"/>
        <w:tabs>
          <w:tab w:val="left" w:pos="284"/>
        </w:tabs>
        <w:spacing w:line="276" w:lineRule="auto"/>
        <w:ind w:left="0"/>
        <w:contextualSpacing w:val="0"/>
        <w:jc w:val="both"/>
        <w:rPr>
          <w:rFonts w:ascii="Arial Narrow" w:hAnsi="Arial Narrow"/>
          <w:color w:val="000000"/>
          <w:sz w:val="24"/>
          <w:szCs w:val="24"/>
        </w:rPr>
      </w:pPr>
      <w:r w:rsidRPr="00F8151A">
        <w:rPr>
          <w:rFonts w:ascii="Arial Narrow" w:hAnsi="Arial Narrow"/>
          <w:color w:val="000000"/>
          <w:sz w:val="24"/>
          <w:szCs w:val="24"/>
        </w:rPr>
        <w:t>1) zajęć specjalistycznych: korekcyjno</w:t>
      </w:r>
      <w:r w:rsidR="004705C2">
        <w:rPr>
          <w:rFonts w:ascii="Arial Narrow" w:hAnsi="Arial Narrow"/>
          <w:color w:val="000000"/>
          <w:sz w:val="24"/>
          <w:szCs w:val="24"/>
        </w:rPr>
        <w:t xml:space="preserve"> – </w:t>
      </w:r>
      <w:r w:rsidRPr="00F8151A">
        <w:rPr>
          <w:rFonts w:ascii="Arial Narrow" w:hAnsi="Arial Narrow"/>
          <w:color w:val="000000"/>
          <w:sz w:val="24"/>
          <w:szCs w:val="24"/>
        </w:rPr>
        <w:t>kompensacyjnych, logopedycznych, rozwijających kompetencje emocjonalno</w:t>
      </w:r>
      <w:r w:rsidR="004705C2">
        <w:rPr>
          <w:rFonts w:ascii="Arial Narrow" w:hAnsi="Arial Narrow"/>
          <w:color w:val="000000"/>
          <w:sz w:val="24"/>
          <w:szCs w:val="24"/>
        </w:rPr>
        <w:t xml:space="preserve"> – </w:t>
      </w:r>
      <w:r w:rsidRPr="00F8151A">
        <w:rPr>
          <w:rFonts w:ascii="Arial Narrow" w:hAnsi="Arial Narrow"/>
          <w:color w:val="000000"/>
          <w:sz w:val="24"/>
          <w:szCs w:val="24"/>
        </w:rPr>
        <w:t>społeczne oraz innych zajęć o charakterze terapeutycznym;</w:t>
      </w:r>
    </w:p>
    <w:p w:rsidR="009D2DE0" w:rsidRPr="00F8151A" w:rsidRDefault="009D2DE0" w:rsidP="006318A2">
      <w:pPr>
        <w:pStyle w:val="Akapitzlist"/>
        <w:tabs>
          <w:tab w:val="left" w:pos="284"/>
        </w:tabs>
        <w:spacing w:line="276" w:lineRule="auto"/>
        <w:ind w:left="0"/>
        <w:contextualSpacing w:val="0"/>
        <w:jc w:val="both"/>
        <w:rPr>
          <w:rFonts w:ascii="Arial Narrow" w:hAnsi="Arial Narrow"/>
          <w:color w:val="000000"/>
          <w:sz w:val="24"/>
          <w:szCs w:val="24"/>
        </w:rPr>
      </w:pPr>
      <w:r w:rsidRPr="00F8151A">
        <w:rPr>
          <w:rFonts w:ascii="Arial Narrow" w:hAnsi="Arial Narrow"/>
          <w:color w:val="000000"/>
          <w:sz w:val="24"/>
          <w:szCs w:val="24"/>
        </w:rPr>
        <w:lastRenderedPageBreak/>
        <w:t>2) porad i konsultacji;</w:t>
      </w:r>
    </w:p>
    <w:p w:rsidR="009D2DE0" w:rsidRPr="00F8151A" w:rsidRDefault="009D2DE0" w:rsidP="006318A2">
      <w:pPr>
        <w:pStyle w:val="Akapitzlist"/>
        <w:tabs>
          <w:tab w:val="left" w:pos="284"/>
        </w:tabs>
        <w:spacing w:line="276" w:lineRule="auto"/>
        <w:ind w:left="0"/>
        <w:contextualSpacing w:val="0"/>
        <w:jc w:val="both"/>
        <w:rPr>
          <w:rFonts w:ascii="Arial Narrow" w:hAnsi="Arial Narrow"/>
          <w:color w:val="000000"/>
          <w:sz w:val="24"/>
          <w:szCs w:val="24"/>
        </w:rPr>
      </w:pPr>
      <w:r w:rsidRPr="00F8151A">
        <w:rPr>
          <w:rFonts w:ascii="Arial Narrow" w:hAnsi="Arial Narrow"/>
          <w:color w:val="000000"/>
          <w:sz w:val="24"/>
          <w:szCs w:val="24"/>
        </w:rPr>
        <w:t>3) zajęć rozwijających uzdolnienia;</w:t>
      </w:r>
    </w:p>
    <w:p w:rsidR="009D2DE0" w:rsidRPr="00F8151A" w:rsidRDefault="004705C2" w:rsidP="006318A2">
      <w:pPr>
        <w:pStyle w:val="Akapitzlist"/>
        <w:tabs>
          <w:tab w:val="left" w:pos="284"/>
          <w:tab w:val="left" w:pos="709"/>
        </w:tabs>
        <w:spacing w:line="276" w:lineRule="auto"/>
        <w:ind w:left="0"/>
        <w:contextualSpacing w:val="0"/>
        <w:jc w:val="both"/>
        <w:rPr>
          <w:rFonts w:ascii="Arial Narrow" w:hAnsi="Arial Narrow"/>
          <w:color w:val="000000"/>
          <w:sz w:val="24"/>
          <w:szCs w:val="24"/>
        </w:rPr>
      </w:pPr>
      <w:r>
        <w:rPr>
          <w:rFonts w:ascii="Arial Narrow" w:hAnsi="Arial Narrow"/>
          <w:color w:val="000000"/>
          <w:sz w:val="24"/>
          <w:szCs w:val="24"/>
        </w:rPr>
        <w:t xml:space="preserve">4) </w:t>
      </w:r>
      <w:r w:rsidR="009D2DE0" w:rsidRPr="00F8151A">
        <w:rPr>
          <w:rFonts w:ascii="Arial Narrow" w:hAnsi="Arial Narrow"/>
          <w:color w:val="000000"/>
          <w:sz w:val="24"/>
          <w:szCs w:val="24"/>
        </w:rPr>
        <w:t>zindywidualizowanej ścieżki realizacji obowiązkowego rocznego przygotowania przedszkolnego.</w:t>
      </w:r>
    </w:p>
    <w:p w:rsidR="009D2DE0" w:rsidRPr="004705C2" w:rsidRDefault="009D2DE0" w:rsidP="00144F94">
      <w:pPr>
        <w:pStyle w:val="Akapitzlist"/>
        <w:numPr>
          <w:ilvl w:val="0"/>
          <w:numId w:val="58"/>
        </w:numPr>
        <w:tabs>
          <w:tab w:val="left" w:pos="284"/>
        </w:tabs>
        <w:spacing w:line="276" w:lineRule="auto"/>
        <w:ind w:left="0" w:firstLine="426"/>
        <w:contextualSpacing w:val="0"/>
        <w:jc w:val="both"/>
        <w:rPr>
          <w:rFonts w:ascii="Arial Narrow" w:hAnsi="Arial Narrow"/>
          <w:color w:val="000000"/>
          <w:sz w:val="24"/>
          <w:szCs w:val="24"/>
        </w:rPr>
      </w:pPr>
      <w:r w:rsidRPr="00F8151A">
        <w:rPr>
          <w:rFonts w:ascii="Arial Narrow" w:hAnsi="Arial Narrow"/>
          <w:color w:val="000000"/>
          <w:sz w:val="24"/>
          <w:szCs w:val="24"/>
        </w:rPr>
        <w:t>Pomoc psychologiczno-pedagogiczna jest udzielana rodzicom dzieci i nauczycielom w formie porad, konsultacji, warsztatów i szkoleń.</w:t>
      </w:r>
    </w:p>
    <w:p w:rsidR="009D2DE0" w:rsidRPr="00144F94" w:rsidRDefault="009D2DE0" w:rsidP="00144F94">
      <w:pPr>
        <w:pStyle w:val="Akapitzlist"/>
        <w:numPr>
          <w:ilvl w:val="0"/>
          <w:numId w:val="58"/>
        </w:numPr>
        <w:tabs>
          <w:tab w:val="left" w:pos="284"/>
        </w:tabs>
        <w:spacing w:line="276" w:lineRule="auto"/>
        <w:ind w:left="0" w:firstLine="426"/>
        <w:jc w:val="both"/>
        <w:rPr>
          <w:rFonts w:ascii="Arial Narrow" w:hAnsi="Arial Narrow"/>
          <w:color w:val="000000"/>
          <w:sz w:val="24"/>
          <w:szCs w:val="24"/>
        </w:rPr>
      </w:pPr>
      <w:r w:rsidRPr="00144F94">
        <w:rPr>
          <w:rFonts w:ascii="Arial Narrow" w:hAnsi="Arial Narrow"/>
          <w:color w:val="000000"/>
          <w:sz w:val="24"/>
          <w:szCs w:val="24"/>
        </w:rPr>
        <w:t>Wsparcie merytoryczne dla nauczycieli i specjalistów udzielających pomocy psychologiczno-pedagogicznej w przedszkolu zapewniają poradnie psychologiczno-pedagogiczne oraz placówki doskonalenia nauczycieli.</w:t>
      </w:r>
    </w:p>
    <w:p w:rsidR="009D2DE0" w:rsidRPr="00F8151A" w:rsidRDefault="009D2DE0" w:rsidP="006318A2">
      <w:pPr>
        <w:pStyle w:val="Akapitzlist"/>
        <w:tabs>
          <w:tab w:val="left" w:pos="0"/>
        </w:tabs>
        <w:spacing w:line="276" w:lineRule="auto"/>
        <w:ind w:left="0"/>
        <w:contextualSpacing w:val="0"/>
        <w:jc w:val="both"/>
        <w:rPr>
          <w:rFonts w:ascii="Arial Narrow" w:hAnsi="Arial Narrow"/>
          <w:color w:val="000000"/>
          <w:sz w:val="24"/>
          <w:szCs w:val="24"/>
        </w:rPr>
      </w:pPr>
      <w:r w:rsidRPr="00F8151A">
        <w:rPr>
          <w:rFonts w:ascii="Arial Narrow" w:hAnsi="Arial Narrow"/>
          <w:b/>
          <w:color w:val="000000"/>
          <w:sz w:val="24"/>
          <w:szCs w:val="24"/>
        </w:rPr>
        <w:t>§7.</w:t>
      </w:r>
      <w:r w:rsidRPr="00F8151A">
        <w:rPr>
          <w:rFonts w:ascii="Arial Narrow" w:hAnsi="Arial Narrow"/>
          <w:color w:val="000000"/>
          <w:sz w:val="24"/>
          <w:szCs w:val="24"/>
        </w:rPr>
        <w:t xml:space="preserve"> </w:t>
      </w:r>
      <w:r w:rsidRPr="004705C2">
        <w:rPr>
          <w:rFonts w:ascii="Arial Narrow" w:hAnsi="Arial Narrow"/>
          <w:b/>
          <w:color w:val="000000"/>
          <w:sz w:val="24"/>
          <w:szCs w:val="24"/>
        </w:rPr>
        <w:t>1.</w:t>
      </w:r>
      <w:r w:rsidRPr="00F8151A">
        <w:rPr>
          <w:rFonts w:ascii="Arial Narrow" w:hAnsi="Arial Narrow"/>
          <w:color w:val="000000"/>
          <w:sz w:val="24"/>
          <w:szCs w:val="24"/>
        </w:rPr>
        <w:t xml:space="preserve"> Przedszkole organizuje wczesne wspomaganie rozwoju dzieci, które ma na celu pobudzenie psychoruchowego, społecznego rozwoju dziecka od chwili wykrycia niepełnosprawności do momentu podjęcia nauki w szkole.</w:t>
      </w:r>
    </w:p>
    <w:p w:rsidR="009D2DE0" w:rsidRPr="004705C2" w:rsidRDefault="009D2DE0" w:rsidP="00144F94">
      <w:pPr>
        <w:tabs>
          <w:tab w:val="left" w:pos="0"/>
        </w:tabs>
        <w:spacing w:line="276" w:lineRule="auto"/>
        <w:ind w:firstLine="426"/>
        <w:jc w:val="both"/>
        <w:rPr>
          <w:rFonts w:ascii="Arial Narrow" w:hAnsi="Arial Narrow"/>
          <w:color w:val="000000"/>
          <w:sz w:val="24"/>
          <w:szCs w:val="24"/>
        </w:rPr>
      </w:pPr>
      <w:r w:rsidRPr="004705C2">
        <w:rPr>
          <w:rFonts w:ascii="Arial Narrow" w:hAnsi="Arial Narrow"/>
          <w:b/>
          <w:color w:val="000000"/>
          <w:sz w:val="24"/>
          <w:szCs w:val="24"/>
        </w:rPr>
        <w:t>2.</w:t>
      </w:r>
      <w:r w:rsidRPr="004705C2">
        <w:rPr>
          <w:rFonts w:ascii="Arial Narrow" w:hAnsi="Arial Narrow"/>
          <w:color w:val="000000"/>
          <w:sz w:val="24"/>
          <w:szCs w:val="24"/>
        </w:rPr>
        <w:t xml:space="preserve"> Do zadań zespołu wczesnego wspomagania rozwoju dzieci należy w szczególności:</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1) ustalenie, na podstawie opinii o potrzebie wczesnego wspomagania rozwoju dziecka, kierunków i harmonogramu działań w zakresie wczesnego wspomagania i wsparcia rodziny dziecka;</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2) nawiązanie współpracy z zakładem opieki zdrowotnej lub ośrodkiem pomocy społecznej w celu zapewnienia dziecku rehabilitacji, terapii lub innych form pomocy, stosownie do jego potrzeb;</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4) analizowanie skuteczności pomocy udzielanej dziecku i jego rodzinie, wprowadzanie zmian w indywidualnym programie wczesnego wspomagania, stosownie do potrzeb dziecka i jego rodziny, oraz planowanie dalszych działań w zakresie wczesnego wspomagania.</w:t>
      </w:r>
    </w:p>
    <w:p w:rsidR="009D2DE0" w:rsidRPr="00F8151A" w:rsidRDefault="009D2DE0" w:rsidP="006318A2">
      <w:pPr>
        <w:pStyle w:val="Akapitzlist"/>
        <w:tabs>
          <w:tab w:val="left" w:pos="0"/>
        </w:tabs>
        <w:spacing w:line="276" w:lineRule="auto"/>
        <w:ind w:left="0"/>
        <w:contextualSpacing w:val="0"/>
        <w:jc w:val="both"/>
        <w:rPr>
          <w:rFonts w:ascii="Arial Narrow" w:hAnsi="Arial Narrow"/>
          <w:color w:val="000000"/>
          <w:sz w:val="24"/>
          <w:szCs w:val="24"/>
        </w:rPr>
      </w:pPr>
      <w:r w:rsidRPr="00F8151A">
        <w:rPr>
          <w:rFonts w:ascii="Arial Narrow" w:hAnsi="Arial Narrow"/>
          <w:b/>
          <w:color w:val="000000"/>
          <w:sz w:val="24"/>
          <w:szCs w:val="24"/>
        </w:rPr>
        <w:t xml:space="preserve">§ 8. </w:t>
      </w:r>
      <w:r w:rsidRPr="004705C2">
        <w:rPr>
          <w:rFonts w:ascii="Arial Narrow" w:hAnsi="Arial Narrow"/>
          <w:b/>
          <w:color w:val="000000"/>
          <w:sz w:val="24"/>
          <w:szCs w:val="24"/>
        </w:rPr>
        <w:t>1.</w:t>
      </w:r>
      <w:r w:rsidRPr="00F8151A">
        <w:rPr>
          <w:rFonts w:ascii="Arial Narrow" w:hAnsi="Arial Narrow"/>
          <w:color w:val="000000"/>
          <w:sz w:val="24"/>
          <w:szCs w:val="24"/>
        </w:rPr>
        <w:t xml:space="preserve"> Przedszkole organizuje kształcenie, wychowanie i opiekę dla dzieci posiadających orzeczenie o potrzebie kształcenia specjalnego, które odbywają się w integracji z dziećmi pełnosprawnymi.</w:t>
      </w:r>
    </w:p>
    <w:p w:rsidR="009D2DE0" w:rsidRPr="004705C2" w:rsidRDefault="009D2DE0" w:rsidP="00144F94">
      <w:pPr>
        <w:tabs>
          <w:tab w:val="left" w:pos="0"/>
        </w:tabs>
        <w:spacing w:line="276" w:lineRule="auto"/>
        <w:ind w:firstLine="426"/>
        <w:jc w:val="both"/>
        <w:rPr>
          <w:rFonts w:ascii="Arial Narrow" w:hAnsi="Arial Narrow"/>
          <w:color w:val="000000"/>
          <w:sz w:val="24"/>
          <w:szCs w:val="24"/>
        </w:rPr>
      </w:pPr>
      <w:r w:rsidRPr="004705C2">
        <w:rPr>
          <w:rFonts w:ascii="Arial Narrow" w:hAnsi="Arial Narrow"/>
          <w:b/>
          <w:color w:val="000000"/>
          <w:sz w:val="24"/>
          <w:szCs w:val="24"/>
        </w:rPr>
        <w:t>2.</w:t>
      </w:r>
      <w:r w:rsidRPr="004705C2">
        <w:rPr>
          <w:rFonts w:ascii="Arial Narrow" w:hAnsi="Arial Narrow"/>
          <w:color w:val="000000"/>
          <w:sz w:val="24"/>
          <w:szCs w:val="24"/>
        </w:rPr>
        <w:t xml:space="preserve"> Przedszkole zapewnia: </w:t>
      </w:r>
    </w:p>
    <w:p w:rsidR="009D2DE0" w:rsidRPr="00F8151A" w:rsidRDefault="009D2DE0" w:rsidP="006318A2">
      <w:pPr>
        <w:pStyle w:val="Akapitzlist"/>
        <w:numPr>
          <w:ilvl w:val="0"/>
          <w:numId w:val="57"/>
        </w:numPr>
        <w:tabs>
          <w:tab w:val="left" w:pos="0"/>
          <w:tab w:val="left" w:pos="284"/>
        </w:tabs>
        <w:spacing w:line="276" w:lineRule="auto"/>
        <w:ind w:left="426" w:hanging="426"/>
        <w:contextualSpacing w:val="0"/>
        <w:jc w:val="both"/>
        <w:rPr>
          <w:rFonts w:ascii="Arial Narrow" w:hAnsi="Arial Narrow"/>
          <w:color w:val="000000"/>
          <w:sz w:val="24"/>
          <w:szCs w:val="24"/>
        </w:rPr>
      </w:pPr>
      <w:r w:rsidRPr="00F8151A">
        <w:rPr>
          <w:rFonts w:ascii="Arial Narrow" w:hAnsi="Arial Narrow"/>
          <w:color w:val="000000"/>
          <w:sz w:val="24"/>
          <w:szCs w:val="24"/>
        </w:rPr>
        <w:t>realizację zadań zawartych w orzeczeniu o potrzebie kształcenia specjalnego;</w:t>
      </w:r>
    </w:p>
    <w:p w:rsidR="009D2DE0" w:rsidRPr="00F8151A" w:rsidRDefault="009D2DE0" w:rsidP="006318A2">
      <w:pPr>
        <w:pStyle w:val="Akapitzlist"/>
        <w:numPr>
          <w:ilvl w:val="0"/>
          <w:numId w:val="57"/>
        </w:numPr>
        <w:tabs>
          <w:tab w:val="left" w:pos="0"/>
          <w:tab w:val="left" w:pos="284"/>
        </w:tabs>
        <w:spacing w:line="276" w:lineRule="auto"/>
        <w:ind w:left="426" w:hanging="426"/>
        <w:contextualSpacing w:val="0"/>
        <w:jc w:val="both"/>
        <w:rPr>
          <w:rFonts w:ascii="Arial Narrow" w:hAnsi="Arial Narrow"/>
          <w:color w:val="000000"/>
          <w:sz w:val="24"/>
          <w:szCs w:val="24"/>
        </w:rPr>
      </w:pPr>
      <w:r w:rsidRPr="00F8151A">
        <w:rPr>
          <w:rFonts w:ascii="Arial Narrow" w:hAnsi="Arial Narrow"/>
          <w:color w:val="000000"/>
          <w:sz w:val="24"/>
          <w:szCs w:val="24"/>
        </w:rPr>
        <w:t>warunki do nauki, sprzęt specjalistyczny i środki specjalistyczne;</w:t>
      </w:r>
    </w:p>
    <w:p w:rsidR="009D2DE0" w:rsidRPr="00F8151A" w:rsidRDefault="009D2DE0" w:rsidP="006318A2">
      <w:pPr>
        <w:pStyle w:val="Akapitzlist"/>
        <w:numPr>
          <w:ilvl w:val="0"/>
          <w:numId w:val="57"/>
        </w:numPr>
        <w:tabs>
          <w:tab w:val="left" w:pos="0"/>
          <w:tab w:val="left" w:pos="284"/>
        </w:tabs>
        <w:spacing w:line="276" w:lineRule="auto"/>
        <w:ind w:left="426" w:hanging="426"/>
        <w:contextualSpacing w:val="0"/>
        <w:jc w:val="both"/>
        <w:rPr>
          <w:rFonts w:ascii="Arial Narrow" w:hAnsi="Arial Narrow"/>
          <w:color w:val="000000"/>
          <w:sz w:val="24"/>
          <w:szCs w:val="24"/>
        </w:rPr>
      </w:pPr>
      <w:r w:rsidRPr="00F8151A">
        <w:rPr>
          <w:rFonts w:ascii="Arial Narrow" w:hAnsi="Arial Narrow"/>
          <w:color w:val="000000"/>
          <w:sz w:val="24"/>
          <w:szCs w:val="24"/>
        </w:rPr>
        <w:t>zajęcia specjalistyczne;</w:t>
      </w:r>
    </w:p>
    <w:p w:rsidR="009D2DE0" w:rsidRPr="00F8151A" w:rsidRDefault="009D2DE0" w:rsidP="006318A2">
      <w:pPr>
        <w:pStyle w:val="Akapitzlist"/>
        <w:numPr>
          <w:ilvl w:val="0"/>
          <w:numId w:val="57"/>
        </w:numPr>
        <w:tabs>
          <w:tab w:val="left" w:pos="0"/>
          <w:tab w:val="left" w:pos="284"/>
        </w:tabs>
        <w:spacing w:line="276" w:lineRule="auto"/>
        <w:ind w:left="426" w:hanging="426"/>
        <w:contextualSpacing w:val="0"/>
        <w:jc w:val="both"/>
        <w:rPr>
          <w:rFonts w:ascii="Arial Narrow" w:hAnsi="Arial Narrow"/>
          <w:color w:val="000000"/>
          <w:sz w:val="24"/>
          <w:szCs w:val="24"/>
        </w:rPr>
      </w:pPr>
      <w:r w:rsidRPr="00F8151A">
        <w:rPr>
          <w:rFonts w:ascii="Arial Narrow" w:hAnsi="Arial Narrow"/>
          <w:color w:val="000000"/>
          <w:sz w:val="24"/>
          <w:szCs w:val="24"/>
        </w:rPr>
        <w:t>integrację ze środowiskiem rówieśniczym.</w:t>
      </w:r>
    </w:p>
    <w:p w:rsidR="009D2DE0" w:rsidRPr="00F8151A" w:rsidRDefault="004705C2" w:rsidP="00144F94">
      <w:pPr>
        <w:pStyle w:val="Akapitzlist"/>
        <w:tabs>
          <w:tab w:val="left" w:pos="0"/>
        </w:tabs>
        <w:spacing w:line="276" w:lineRule="auto"/>
        <w:ind w:left="0" w:firstLine="426"/>
        <w:contextualSpacing w:val="0"/>
        <w:jc w:val="both"/>
        <w:rPr>
          <w:rFonts w:ascii="Arial Narrow" w:hAnsi="Arial Narrow"/>
          <w:color w:val="000000"/>
          <w:sz w:val="24"/>
          <w:szCs w:val="24"/>
        </w:rPr>
      </w:pPr>
      <w:r w:rsidRPr="004705C2">
        <w:rPr>
          <w:rFonts w:ascii="Arial Narrow" w:hAnsi="Arial Narrow"/>
          <w:b/>
          <w:color w:val="000000"/>
          <w:sz w:val="24"/>
          <w:szCs w:val="24"/>
        </w:rPr>
        <w:t>3</w:t>
      </w:r>
      <w:r w:rsidR="009D2DE0" w:rsidRPr="004705C2">
        <w:rPr>
          <w:rFonts w:ascii="Arial Narrow" w:hAnsi="Arial Narrow"/>
          <w:b/>
          <w:color w:val="000000"/>
          <w:sz w:val="24"/>
          <w:szCs w:val="24"/>
        </w:rPr>
        <w:t>.</w:t>
      </w:r>
      <w:r w:rsidR="009D2DE0" w:rsidRPr="00F8151A">
        <w:rPr>
          <w:rFonts w:ascii="Arial Narrow" w:hAnsi="Arial Narrow"/>
          <w:color w:val="000000"/>
          <w:sz w:val="24"/>
          <w:szCs w:val="24"/>
        </w:rPr>
        <w:t xml:space="preserve"> W celu realizacji zadań przygotowuje się indywidualny program edukacyjno – terapeutyczny, który opracowuje zespół, w skład którego wchodzą nauczyciele i specjaliści.</w:t>
      </w:r>
    </w:p>
    <w:p w:rsidR="009D2DE0" w:rsidRPr="004705C2" w:rsidRDefault="009D2DE0" w:rsidP="006318A2">
      <w:pPr>
        <w:tabs>
          <w:tab w:val="left" w:pos="0"/>
        </w:tabs>
        <w:spacing w:line="276" w:lineRule="auto"/>
        <w:jc w:val="both"/>
        <w:rPr>
          <w:rFonts w:ascii="Arial Narrow" w:hAnsi="Arial Narrow"/>
          <w:color w:val="000000"/>
          <w:sz w:val="24"/>
          <w:szCs w:val="24"/>
        </w:rPr>
      </w:pPr>
      <w:r w:rsidRPr="004705C2">
        <w:rPr>
          <w:rFonts w:ascii="Arial Narrow" w:hAnsi="Arial Narrow"/>
          <w:b/>
          <w:color w:val="000000"/>
          <w:sz w:val="24"/>
          <w:szCs w:val="24"/>
        </w:rPr>
        <w:t>§ 9.</w:t>
      </w:r>
      <w:r w:rsidRPr="004705C2">
        <w:rPr>
          <w:rFonts w:ascii="Arial Narrow" w:hAnsi="Arial Narrow"/>
          <w:color w:val="000000"/>
          <w:sz w:val="24"/>
          <w:szCs w:val="24"/>
        </w:rPr>
        <w:t xml:space="preserve"> Współpraca zespołów, o których mowa w § 6, 7 i 8 z rodzicami to:</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1) udzielanie pomocy w zakresie kształtowania postaw i zachowań w kontaktach z dzieckiem: wzmacnianie więzi emocjonalnej pomiędzy rodzicami i dzieckiem, rozpoznawanie zachowań dziecka i utrwalanie właściwych reakcji na te zachowania;</w:t>
      </w:r>
    </w:p>
    <w:p w:rsidR="009D2DE0" w:rsidRPr="00F8151A"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2) udzielanie instruktażu i porad oraz prowadzenie konsultacji w zakresie pracy z dzieckiem;</w:t>
      </w:r>
    </w:p>
    <w:p w:rsidR="00ED462E" w:rsidRDefault="009D2DE0" w:rsidP="006318A2">
      <w:pPr>
        <w:pStyle w:val="Akapitzlist"/>
        <w:tabs>
          <w:tab w:val="left" w:pos="0"/>
        </w:tabs>
        <w:spacing w:line="276" w:lineRule="auto"/>
        <w:ind w:left="284" w:hanging="284"/>
        <w:contextualSpacing w:val="0"/>
        <w:jc w:val="both"/>
        <w:rPr>
          <w:rFonts w:ascii="Arial Narrow" w:hAnsi="Arial Narrow"/>
          <w:color w:val="000000"/>
          <w:sz w:val="24"/>
          <w:szCs w:val="24"/>
        </w:rPr>
      </w:pPr>
      <w:r w:rsidRPr="00F8151A">
        <w:rPr>
          <w:rFonts w:ascii="Arial Narrow" w:hAnsi="Arial Narrow"/>
          <w:color w:val="000000"/>
          <w:sz w:val="24"/>
          <w:szCs w:val="24"/>
        </w:rPr>
        <w:t>3) pomoc w przystosowaniu warunków w środowisku domowym do potrzeb dziecka oraz w pozyskaniu i wykorzystaniu w pracy z dzieckiem odpowiednich środków dydaktycznych i niezbędnego sprzętu.</w:t>
      </w:r>
    </w:p>
    <w:p w:rsidR="00A842A1" w:rsidRDefault="00A842A1" w:rsidP="00A842A1">
      <w:pPr>
        <w:pStyle w:val="Akapitzlist"/>
        <w:spacing w:line="276" w:lineRule="auto"/>
        <w:ind w:left="284"/>
        <w:contextualSpacing w:val="0"/>
        <w:jc w:val="both"/>
        <w:rPr>
          <w:rFonts w:ascii="Arial Narrow" w:hAnsi="Arial Narrow"/>
          <w:color w:val="000000"/>
          <w:sz w:val="24"/>
          <w:szCs w:val="24"/>
        </w:rPr>
      </w:pPr>
    </w:p>
    <w:p w:rsidR="00A842A1" w:rsidRPr="00A842A1" w:rsidRDefault="00A842A1" w:rsidP="00A842A1">
      <w:pPr>
        <w:pStyle w:val="Akapitzlist"/>
        <w:spacing w:line="276" w:lineRule="auto"/>
        <w:ind w:left="284"/>
        <w:contextualSpacing w:val="0"/>
        <w:jc w:val="both"/>
        <w:rPr>
          <w:rFonts w:ascii="Arial Narrow" w:hAnsi="Arial Narrow"/>
          <w:color w:val="000000"/>
          <w:sz w:val="24"/>
          <w:szCs w:val="24"/>
        </w:rPr>
      </w:pPr>
    </w:p>
    <w:p w:rsidR="005D0086" w:rsidRDefault="005D0086" w:rsidP="004705C2">
      <w:pPr>
        <w:spacing w:line="276" w:lineRule="auto"/>
        <w:ind w:firstLine="426"/>
        <w:jc w:val="center"/>
        <w:rPr>
          <w:rFonts w:ascii="Arial Narrow" w:hAnsi="Arial Narrow"/>
          <w:b/>
          <w:color w:val="000000"/>
          <w:sz w:val="24"/>
        </w:rPr>
      </w:pPr>
    </w:p>
    <w:p w:rsidR="004705C2" w:rsidRPr="00A842A1" w:rsidRDefault="004705C2" w:rsidP="004705C2">
      <w:pPr>
        <w:spacing w:line="276" w:lineRule="auto"/>
        <w:ind w:firstLine="426"/>
        <w:jc w:val="center"/>
        <w:rPr>
          <w:rFonts w:ascii="Arial Narrow" w:hAnsi="Arial Narrow"/>
          <w:b/>
          <w:color w:val="000000"/>
          <w:sz w:val="24"/>
        </w:rPr>
      </w:pPr>
      <w:r w:rsidRPr="00A842A1">
        <w:rPr>
          <w:rFonts w:ascii="Arial Narrow" w:hAnsi="Arial Narrow"/>
          <w:b/>
          <w:color w:val="000000"/>
          <w:sz w:val="24"/>
        </w:rPr>
        <w:lastRenderedPageBreak/>
        <w:t>Rozdział 3</w:t>
      </w:r>
    </w:p>
    <w:p w:rsidR="004705C2" w:rsidRPr="00A842A1" w:rsidRDefault="004705C2" w:rsidP="004705C2">
      <w:pPr>
        <w:pStyle w:val="Akapitzlist"/>
        <w:spacing w:line="276" w:lineRule="auto"/>
        <w:ind w:left="0" w:firstLine="426"/>
        <w:contextualSpacing w:val="0"/>
        <w:jc w:val="center"/>
        <w:rPr>
          <w:rFonts w:ascii="Arial Narrow" w:hAnsi="Arial Narrow"/>
          <w:b/>
          <w:color w:val="000000"/>
          <w:sz w:val="24"/>
        </w:rPr>
      </w:pPr>
      <w:r w:rsidRPr="00A842A1">
        <w:rPr>
          <w:rFonts w:ascii="Arial Narrow" w:hAnsi="Arial Narrow"/>
          <w:b/>
          <w:color w:val="000000"/>
          <w:sz w:val="24"/>
        </w:rPr>
        <w:t>Organizacja pracy przedszkola</w:t>
      </w:r>
    </w:p>
    <w:p w:rsidR="00AE2199" w:rsidRPr="00C44B31" w:rsidRDefault="00AE2199" w:rsidP="00AE2199">
      <w:pPr>
        <w:spacing w:line="276" w:lineRule="auto"/>
        <w:ind w:firstLine="426"/>
        <w:jc w:val="center"/>
        <w:rPr>
          <w:color w:val="000000"/>
        </w:rPr>
      </w:pPr>
    </w:p>
    <w:p w:rsidR="00AE2199" w:rsidRPr="005D0086" w:rsidRDefault="00AE2199" w:rsidP="005D0086">
      <w:pPr>
        <w:spacing w:line="276" w:lineRule="auto"/>
        <w:ind w:firstLine="426"/>
        <w:jc w:val="both"/>
        <w:rPr>
          <w:rFonts w:ascii="Arial Narrow" w:hAnsi="Arial Narrow"/>
          <w:color w:val="000000"/>
          <w:sz w:val="24"/>
          <w:szCs w:val="24"/>
        </w:rPr>
      </w:pPr>
      <w:r w:rsidRPr="005D0086">
        <w:rPr>
          <w:rFonts w:ascii="Arial Narrow" w:hAnsi="Arial Narrow"/>
          <w:b/>
          <w:color w:val="000000"/>
          <w:sz w:val="24"/>
          <w:szCs w:val="24"/>
        </w:rPr>
        <w:t>§ 10.</w:t>
      </w:r>
      <w:r w:rsidRPr="005D0086">
        <w:rPr>
          <w:rFonts w:ascii="Arial Narrow" w:hAnsi="Arial Narrow"/>
          <w:color w:val="000000"/>
          <w:sz w:val="24"/>
          <w:szCs w:val="24"/>
        </w:rPr>
        <w:t xml:space="preserve"> 1. Szczegółowa  organizacja wychowania, nauczania i opieki w danym roku szkolnym określa arkusz organizacji przedszkola opracowany przez dyrektora przedszkola.</w:t>
      </w:r>
    </w:p>
    <w:p w:rsidR="00AE2199" w:rsidRPr="005D0086" w:rsidRDefault="00AE2199" w:rsidP="005D0086">
      <w:pPr>
        <w:tabs>
          <w:tab w:val="left" w:pos="709"/>
        </w:tabs>
        <w:spacing w:line="276" w:lineRule="auto"/>
        <w:ind w:firstLine="426"/>
        <w:jc w:val="both"/>
        <w:rPr>
          <w:rFonts w:ascii="Arial Narrow" w:hAnsi="Arial Narrow"/>
          <w:color w:val="000000"/>
          <w:sz w:val="24"/>
          <w:szCs w:val="24"/>
        </w:rPr>
      </w:pPr>
      <w:r w:rsidRPr="005D0086">
        <w:rPr>
          <w:rFonts w:ascii="Arial Narrow" w:hAnsi="Arial Narrow"/>
          <w:b/>
          <w:color w:val="000000"/>
          <w:sz w:val="24"/>
          <w:szCs w:val="24"/>
        </w:rPr>
        <w:t>2.</w:t>
      </w:r>
      <w:r w:rsidRPr="005D0086">
        <w:rPr>
          <w:rFonts w:ascii="Arial Narrow" w:hAnsi="Arial Narrow"/>
          <w:color w:val="000000"/>
          <w:sz w:val="24"/>
          <w:szCs w:val="24"/>
        </w:rPr>
        <w:t xml:space="preserve"> Arkusz organizacji przedszkola zatwierdza organ prowadzący przedszkole po     zaopiniowaniu przez organ sprawujący nadzór pedagogiczny.</w:t>
      </w:r>
    </w:p>
    <w:p w:rsidR="00AE2199" w:rsidRPr="005D0086" w:rsidRDefault="00AE2199" w:rsidP="005D0086">
      <w:pPr>
        <w:pStyle w:val="Akapitzlist"/>
        <w:numPr>
          <w:ilvl w:val="0"/>
          <w:numId w:val="86"/>
        </w:numPr>
        <w:spacing w:line="276" w:lineRule="auto"/>
        <w:ind w:left="709" w:hanging="283"/>
        <w:jc w:val="both"/>
        <w:rPr>
          <w:rFonts w:ascii="Arial Narrow" w:hAnsi="Arial Narrow"/>
          <w:color w:val="000000"/>
          <w:sz w:val="24"/>
          <w:szCs w:val="24"/>
        </w:rPr>
      </w:pPr>
      <w:r w:rsidRPr="005D0086">
        <w:rPr>
          <w:rFonts w:ascii="Arial Narrow" w:hAnsi="Arial Narrow"/>
          <w:color w:val="000000"/>
          <w:sz w:val="24"/>
          <w:szCs w:val="24"/>
        </w:rPr>
        <w:t>W arkuszu organizacji przedszkola określa się w szczególności:</w:t>
      </w:r>
    </w:p>
    <w:p w:rsidR="00AE2199" w:rsidRPr="005D0086" w:rsidRDefault="00AE2199" w:rsidP="005D0086">
      <w:pPr>
        <w:numPr>
          <w:ilvl w:val="0"/>
          <w:numId w:val="79"/>
        </w:numPr>
        <w:spacing w:line="276" w:lineRule="auto"/>
        <w:ind w:left="284" w:hanging="284"/>
        <w:jc w:val="both"/>
        <w:rPr>
          <w:rFonts w:ascii="Arial Narrow" w:hAnsi="Arial Narrow"/>
          <w:color w:val="000000"/>
          <w:sz w:val="24"/>
          <w:szCs w:val="24"/>
        </w:rPr>
      </w:pPr>
      <w:r w:rsidRPr="005D0086">
        <w:rPr>
          <w:rFonts w:ascii="Arial Narrow" w:hAnsi="Arial Narrow"/>
          <w:color w:val="000000"/>
          <w:sz w:val="24"/>
          <w:szCs w:val="24"/>
        </w:rPr>
        <w:t>ilość oddziałów oraz ich czas pracy;</w:t>
      </w:r>
    </w:p>
    <w:p w:rsidR="00AE2199" w:rsidRPr="005D0086" w:rsidRDefault="00AE2199" w:rsidP="005D0086">
      <w:pPr>
        <w:numPr>
          <w:ilvl w:val="0"/>
          <w:numId w:val="79"/>
        </w:numPr>
        <w:spacing w:line="276" w:lineRule="auto"/>
        <w:ind w:left="284" w:hanging="284"/>
        <w:jc w:val="both"/>
        <w:rPr>
          <w:rFonts w:ascii="Arial Narrow" w:hAnsi="Arial Narrow"/>
          <w:color w:val="000000"/>
          <w:sz w:val="24"/>
          <w:szCs w:val="24"/>
        </w:rPr>
      </w:pPr>
      <w:r w:rsidRPr="005D0086">
        <w:rPr>
          <w:rFonts w:ascii="Arial Narrow" w:hAnsi="Arial Narrow"/>
          <w:color w:val="000000"/>
          <w:sz w:val="24"/>
          <w:szCs w:val="24"/>
        </w:rPr>
        <w:t>liczbę pracowników przedszkola, w tym pracowników zajmujących stanowiska kierownicze;</w:t>
      </w:r>
    </w:p>
    <w:p w:rsidR="00AE2199" w:rsidRPr="005D0086" w:rsidRDefault="00AE2199" w:rsidP="005D0086">
      <w:pPr>
        <w:numPr>
          <w:ilvl w:val="0"/>
          <w:numId w:val="79"/>
        </w:numPr>
        <w:spacing w:line="276" w:lineRule="auto"/>
        <w:ind w:left="284" w:hanging="284"/>
        <w:jc w:val="both"/>
        <w:rPr>
          <w:rFonts w:ascii="Arial Narrow" w:hAnsi="Arial Narrow"/>
          <w:color w:val="000000"/>
          <w:sz w:val="24"/>
          <w:szCs w:val="24"/>
        </w:rPr>
      </w:pPr>
      <w:r w:rsidRPr="005D0086">
        <w:rPr>
          <w:rFonts w:ascii="Arial Narrow" w:hAnsi="Arial Narrow"/>
          <w:color w:val="000000"/>
          <w:sz w:val="24"/>
          <w:szCs w:val="24"/>
        </w:rPr>
        <w:t>ogólną liczbę godzin pracy finansowaną ze środków przydzielonych przez organ prowadzący przedszkole.</w:t>
      </w:r>
    </w:p>
    <w:p w:rsidR="004705C2" w:rsidRPr="005D0086" w:rsidRDefault="004705C2" w:rsidP="00A842A1">
      <w:pPr>
        <w:spacing w:line="276" w:lineRule="auto"/>
        <w:jc w:val="both"/>
        <w:rPr>
          <w:rFonts w:ascii="Arial Narrow" w:hAnsi="Arial Narrow"/>
          <w:color w:val="000000"/>
          <w:sz w:val="24"/>
          <w:szCs w:val="24"/>
        </w:rPr>
      </w:pPr>
      <w:r w:rsidRPr="005D0086">
        <w:rPr>
          <w:rFonts w:ascii="Arial Narrow" w:hAnsi="Arial Narrow"/>
          <w:b/>
          <w:color w:val="000000"/>
          <w:sz w:val="24"/>
          <w:szCs w:val="24"/>
        </w:rPr>
        <w:t>§ 11. 1.</w:t>
      </w:r>
      <w:r w:rsidRPr="005D0086">
        <w:rPr>
          <w:rFonts w:ascii="Arial Narrow" w:hAnsi="Arial Narrow"/>
          <w:color w:val="000000"/>
          <w:sz w:val="24"/>
          <w:szCs w:val="24"/>
        </w:rPr>
        <w:t xml:space="preserve"> Podstawową jednostką organizacyjną przedszkola jest oddział obejmujący dzieci w zbliżonym wieku z uwzględnieniem ich potrzeb, zainteresowań, uzdolnień.</w:t>
      </w:r>
    </w:p>
    <w:p w:rsidR="004705C2" w:rsidRPr="005D0086" w:rsidRDefault="004705C2" w:rsidP="00144F94">
      <w:pPr>
        <w:pStyle w:val="Akapitzlist"/>
        <w:numPr>
          <w:ilvl w:val="0"/>
          <w:numId w:val="65"/>
        </w:numPr>
        <w:tabs>
          <w:tab w:val="left" w:pos="284"/>
        </w:tabs>
        <w:spacing w:line="276" w:lineRule="auto"/>
        <w:ind w:left="142" w:firstLine="284"/>
        <w:jc w:val="both"/>
        <w:rPr>
          <w:rFonts w:ascii="Arial Narrow" w:hAnsi="Arial Narrow"/>
          <w:color w:val="000000"/>
          <w:sz w:val="24"/>
          <w:szCs w:val="24"/>
        </w:rPr>
      </w:pPr>
      <w:r w:rsidRPr="005D0086">
        <w:rPr>
          <w:rFonts w:ascii="Arial Narrow" w:hAnsi="Arial Narrow"/>
          <w:color w:val="000000"/>
          <w:sz w:val="24"/>
          <w:szCs w:val="24"/>
        </w:rPr>
        <w:t xml:space="preserve">Przedszkole jest placówką </w:t>
      </w:r>
      <w:r w:rsidR="00A842A1" w:rsidRPr="005D0086">
        <w:rPr>
          <w:rFonts w:ascii="Arial Narrow" w:hAnsi="Arial Narrow"/>
          <w:color w:val="000000"/>
          <w:sz w:val="24"/>
          <w:szCs w:val="24"/>
        </w:rPr>
        <w:t>3 –</w:t>
      </w:r>
      <w:r w:rsidRPr="005D0086">
        <w:rPr>
          <w:rFonts w:ascii="Arial Narrow" w:hAnsi="Arial Narrow"/>
          <w:color w:val="000000"/>
          <w:sz w:val="24"/>
          <w:szCs w:val="24"/>
        </w:rPr>
        <w:t xml:space="preserve"> oddziałową. </w:t>
      </w:r>
    </w:p>
    <w:p w:rsidR="004705C2" w:rsidRPr="005D0086" w:rsidRDefault="004705C2" w:rsidP="00144F94">
      <w:pPr>
        <w:pStyle w:val="Akapitzlist"/>
        <w:numPr>
          <w:ilvl w:val="0"/>
          <w:numId w:val="65"/>
        </w:numPr>
        <w:tabs>
          <w:tab w:val="left" w:pos="284"/>
        </w:tabs>
        <w:spacing w:line="276" w:lineRule="auto"/>
        <w:ind w:left="142" w:firstLine="284"/>
        <w:contextualSpacing w:val="0"/>
        <w:jc w:val="both"/>
        <w:rPr>
          <w:rFonts w:ascii="Arial Narrow" w:hAnsi="Arial Narrow"/>
          <w:color w:val="000000"/>
          <w:sz w:val="24"/>
          <w:szCs w:val="24"/>
        </w:rPr>
      </w:pPr>
      <w:r w:rsidRPr="005D0086">
        <w:rPr>
          <w:rFonts w:ascii="Arial Narrow" w:hAnsi="Arial Narrow"/>
          <w:color w:val="000000"/>
          <w:sz w:val="24"/>
          <w:szCs w:val="24"/>
        </w:rPr>
        <w:t>Liczba dzieci w oddziale nie przekracza 25.</w:t>
      </w:r>
    </w:p>
    <w:p w:rsidR="00AE2199" w:rsidRPr="005D0086" w:rsidRDefault="00AE2199" w:rsidP="005D0086">
      <w:pPr>
        <w:pStyle w:val="Akapitzlist"/>
        <w:spacing w:line="276" w:lineRule="auto"/>
        <w:ind w:left="0" w:firstLine="426"/>
        <w:contextualSpacing w:val="0"/>
        <w:jc w:val="both"/>
        <w:rPr>
          <w:rFonts w:ascii="Arial Narrow" w:hAnsi="Arial Narrow"/>
          <w:color w:val="000000"/>
          <w:sz w:val="24"/>
          <w:szCs w:val="24"/>
        </w:rPr>
      </w:pPr>
      <w:r w:rsidRPr="005D0086">
        <w:rPr>
          <w:rFonts w:ascii="Arial Narrow" w:hAnsi="Arial Narrow"/>
          <w:b/>
          <w:color w:val="000000"/>
          <w:sz w:val="24"/>
          <w:szCs w:val="24"/>
        </w:rPr>
        <w:t>4</w:t>
      </w:r>
      <w:r w:rsidRPr="005D0086">
        <w:rPr>
          <w:rFonts w:ascii="Arial Narrow" w:hAnsi="Arial Narrow"/>
          <w:color w:val="000000"/>
          <w:sz w:val="24"/>
          <w:szCs w:val="24"/>
        </w:rPr>
        <w:t>.Organizacja pracy placówki określa prowadzenie zajęć w grupach łączonych, w szczególności w godzinach od 6.00 do 8.00 i od 14.30 do 16.30.</w:t>
      </w:r>
    </w:p>
    <w:p w:rsidR="00AE2199" w:rsidRPr="005D0086" w:rsidRDefault="00AE2199" w:rsidP="005D0086">
      <w:pPr>
        <w:pStyle w:val="Akapitzlist"/>
        <w:numPr>
          <w:ilvl w:val="0"/>
          <w:numId w:val="60"/>
        </w:numPr>
        <w:spacing w:line="276" w:lineRule="auto"/>
        <w:contextualSpacing w:val="0"/>
        <w:jc w:val="both"/>
        <w:rPr>
          <w:rFonts w:ascii="Arial Narrow" w:hAnsi="Arial Narrow"/>
          <w:color w:val="000000"/>
          <w:sz w:val="24"/>
          <w:szCs w:val="24"/>
        </w:rPr>
      </w:pPr>
      <w:r w:rsidRPr="005D0086">
        <w:rPr>
          <w:rFonts w:ascii="Arial Narrow" w:hAnsi="Arial Narrow"/>
          <w:color w:val="000000"/>
          <w:sz w:val="24"/>
          <w:szCs w:val="24"/>
        </w:rPr>
        <w:t>W okresach obniżonej frekwencji przedszkole może prowadzić zajęcia w grupach łączonych, których liczba nie może przekraczać 25 dzieci.</w:t>
      </w:r>
    </w:p>
    <w:p w:rsidR="004705C2" w:rsidRPr="005D0086" w:rsidRDefault="004705C2" w:rsidP="005D0086">
      <w:pPr>
        <w:pStyle w:val="Akapitzlist"/>
        <w:numPr>
          <w:ilvl w:val="0"/>
          <w:numId w:val="60"/>
        </w:numPr>
        <w:tabs>
          <w:tab w:val="left" w:pos="284"/>
        </w:tabs>
        <w:spacing w:line="276" w:lineRule="auto"/>
        <w:jc w:val="both"/>
        <w:rPr>
          <w:rFonts w:ascii="Arial Narrow" w:hAnsi="Arial Narrow"/>
          <w:color w:val="000000"/>
          <w:sz w:val="24"/>
        </w:rPr>
      </w:pPr>
      <w:r w:rsidRPr="005D0086">
        <w:rPr>
          <w:rFonts w:ascii="Arial Narrow" w:hAnsi="Arial Narrow"/>
          <w:color w:val="000000"/>
          <w:sz w:val="24"/>
        </w:rPr>
        <w:t xml:space="preserve">Do realizacji celów statutowych przedszkole posiada: </w:t>
      </w:r>
      <w:r w:rsidR="00A842A1" w:rsidRPr="005D0086">
        <w:rPr>
          <w:rFonts w:ascii="Arial Narrow" w:hAnsi="Arial Narrow"/>
          <w:color w:val="000000"/>
          <w:sz w:val="24"/>
        </w:rPr>
        <w:t>3</w:t>
      </w:r>
      <w:r w:rsidRPr="005D0086">
        <w:rPr>
          <w:rFonts w:ascii="Arial Narrow" w:hAnsi="Arial Narrow"/>
          <w:color w:val="000000"/>
          <w:sz w:val="24"/>
        </w:rPr>
        <w:t xml:space="preserve"> sal</w:t>
      </w:r>
      <w:r w:rsidR="00A842A1" w:rsidRPr="005D0086">
        <w:rPr>
          <w:rFonts w:ascii="Arial Narrow" w:hAnsi="Arial Narrow"/>
          <w:color w:val="000000"/>
          <w:sz w:val="24"/>
        </w:rPr>
        <w:t>e</w:t>
      </w:r>
      <w:r w:rsidRPr="005D0086">
        <w:rPr>
          <w:rFonts w:ascii="Arial Narrow" w:hAnsi="Arial Narrow"/>
          <w:color w:val="000000"/>
          <w:sz w:val="24"/>
        </w:rPr>
        <w:t xml:space="preserve"> dydaktyczn</w:t>
      </w:r>
      <w:r w:rsidR="00A842A1" w:rsidRPr="005D0086">
        <w:rPr>
          <w:rFonts w:ascii="Arial Narrow" w:hAnsi="Arial Narrow"/>
          <w:color w:val="000000"/>
          <w:sz w:val="24"/>
        </w:rPr>
        <w:t>e</w:t>
      </w:r>
      <w:r w:rsidRPr="005D0086">
        <w:rPr>
          <w:rFonts w:ascii="Arial Narrow" w:hAnsi="Arial Narrow"/>
          <w:color w:val="000000"/>
          <w:sz w:val="24"/>
        </w:rPr>
        <w:t xml:space="preserve"> z pomieszczeniami sanitarno – higienicznymi i zapleczem gospodarczym, szatnię dla dzieci, kuchnię, pomieszczenia administracyjno – gospodarcze, plac zabaw.</w:t>
      </w:r>
    </w:p>
    <w:p w:rsidR="004705C2" w:rsidRPr="00A842A1" w:rsidRDefault="004705C2" w:rsidP="00144F94">
      <w:pPr>
        <w:pStyle w:val="Akapitzlist"/>
        <w:numPr>
          <w:ilvl w:val="0"/>
          <w:numId w:val="60"/>
        </w:numPr>
        <w:tabs>
          <w:tab w:val="left" w:pos="284"/>
        </w:tabs>
        <w:spacing w:line="276" w:lineRule="auto"/>
        <w:ind w:left="0" w:firstLine="426"/>
        <w:contextualSpacing w:val="0"/>
        <w:jc w:val="both"/>
        <w:rPr>
          <w:rFonts w:ascii="Arial Narrow" w:hAnsi="Arial Narrow"/>
          <w:color w:val="000000"/>
          <w:sz w:val="24"/>
        </w:rPr>
      </w:pPr>
      <w:r w:rsidRPr="00A842A1">
        <w:rPr>
          <w:rFonts w:ascii="Arial Narrow" w:hAnsi="Arial Narrow"/>
          <w:color w:val="000000"/>
          <w:sz w:val="24"/>
        </w:rPr>
        <w:t>Archiwum przedszkolne znajduje się w wydzielonym pomieszczeniu.</w:t>
      </w:r>
    </w:p>
    <w:p w:rsidR="004705C2" w:rsidRPr="00A842A1" w:rsidRDefault="004705C2" w:rsidP="00144F94">
      <w:pPr>
        <w:pStyle w:val="Akapitzlist"/>
        <w:numPr>
          <w:ilvl w:val="0"/>
          <w:numId w:val="60"/>
        </w:numPr>
        <w:tabs>
          <w:tab w:val="left" w:pos="284"/>
        </w:tabs>
        <w:spacing w:line="276" w:lineRule="auto"/>
        <w:ind w:left="0" w:firstLine="426"/>
        <w:contextualSpacing w:val="0"/>
        <w:jc w:val="both"/>
        <w:rPr>
          <w:rFonts w:ascii="Arial Narrow" w:hAnsi="Arial Narrow"/>
          <w:color w:val="000000"/>
          <w:sz w:val="24"/>
        </w:rPr>
      </w:pPr>
      <w:r w:rsidRPr="00A842A1">
        <w:rPr>
          <w:rFonts w:ascii="Arial Narrow" w:hAnsi="Arial Narrow"/>
          <w:color w:val="000000"/>
          <w:sz w:val="24"/>
        </w:rPr>
        <w:t>Odpowiedzialnym za stan i wyposażenie w/w pomieszczeń jest w dyrektor, który składa tę odpowiedzialność na poszczególnych nauczycieli, pracowników administracyjno-obsługowych, opiekunów tych pomieszczeń.</w:t>
      </w:r>
    </w:p>
    <w:p w:rsidR="003B3BC1" w:rsidRPr="005D0086" w:rsidRDefault="004705C2" w:rsidP="005D0086">
      <w:pPr>
        <w:pStyle w:val="Akapitzlist"/>
        <w:numPr>
          <w:ilvl w:val="0"/>
          <w:numId w:val="60"/>
        </w:numPr>
        <w:tabs>
          <w:tab w:val="left" w:pos="284"/>
        </w:tabs>
        <w:spacing w:line="276" w:lineRule="auto"/>
        <w:ind w:left="0" w:firstLine="426"/>
        <w:contextualSpacing w:val="0"/>
        <w:jc w:val="both"/>
        <w:rPr>
          <w:rFonts w:ascii="Arial Narrow" w:hAnsi="Arial Narrow"/>
          <w:color w:val="000000"/>
          <w:sz w:val="24"/>
        </w:rPr>
      </w:pPr>
      <w:r w:rsidRPr="00A842A1">
        <w:rPr>
          <w:rFonts w:ascii="Arial Narrow" w:hAnsi="Arial Narrow"/>
          <w:color w:val="000000"/>
          <w:sz w:val="24"/>
        </w:rPr>
        <w:t>Szczegółowy zakres odpowiedzialności za mienie przedszkola określa dyrektor przedszkola, przy czym ustalenia dyrektora nie mogą naruszać obowiązujących w tym zakresie przepisów prawa.</w:t>
      </w:r>
    </w:p>
    <w:p w:rsidR="003B3BC1" w:rsidRPr="005D0086" w:rsidRDefault="003B3BC1" w:rsidP="005D0086">
      <w:pPr>
        <w:pStyle w:val="Akapitzlist"/>
        <w:numPr>
          <w:ilvl w:val="0"/>
          <w:numId w:val="60"/>
        </w:numPr>
        <w:spacing w:line="276" w:lineRule="auto"/>
        <w:contextualSpacing w:val="0"/>
        <w:jc w:val="both"/>
        <w:rPr>
          <w:rFonts w:ascii="Arial Narrow" w:hAnsi="Arial Narrow"/>
          <w:color w:val="000000"/>
          <w:sz w:val="24"/>
        </w:rPr>
      </w:pPr>
      <w:r w:rsidRPr="005D0086">
        <w:rPr>
          <w:rFonts w:ascii="Arial Narrow" w:hAnsi="Arial Narrow"/>
          <w:color w:val="000000"/>
          <w:sz w:val="24"/>
        </w:rPr>
        <w:t>Przedszkole przeprowadza rekrutację dzieci w oparciu o zasadę powszechnej dostępności z wykorzystaniem systemu informatycznego.</w:t>
      </w:r>
    </w:p>
    <w:p w:rsidR="004705C2" w:rsidRPr="00A842A1" w:rsidRDefault="004705C2" w:rsidP="00A842A1">
      <w:pPr>
        <w:pStyle w:val="Akapitzlist"/>
        <w:spacing w:line="276" w:lineRule="auto"/>
        <w:ind w:left="0"/>
        <w:contextualSpacing w:val="0"/>
        <w:jc w:val="both"/>
        <w:rPr>
          <w:rFonts w:ascii="Arial Narrow" w:hAnsi="Arial Narrow"/>
          <w:color w:val="000000"/>
          <w:sz w:val="24"/>
        </w:rPr>
      </w:pPr>
      <w:r w:rsidRPr="00A842A1">
        <w:rPr>
          <w:rFonts w:ascii="Arial Narrow" w:hAnsi="Arial Narrow"/>
          <w:b/>
          <w:color w:val="000000"/>
          <w:sz w:val="24"/>
        </w:rPr>
        <w:t>§12. 1.</w:t>
      </w:r>
      <w:r w:rsidRPr="00A842A1">
        <w:rPr>
          <w:rFonts w:ascii="Arial Narrow" w:hAnsi="Arial Narrow"/>
          <w:color w:val="000000"/>
          <w:sz w:val="24"/>
        </w:rPr>
        <w:t xml:space="preserve"> Dyrektor powierza poszczególne oddziały opiece dwóch lub więcej nauczycieli, zależnie od czasu pracy oddziału lub realizowanych zadań.</w:t>
      </w:r>
    </w:p>
    <w:p w:rsidR="004705C2" w:rsidRPr="00A50EF0" w:rsidRDefault="004705C2" w:rsidP="005D0086">
      <w:pPr>
        <w:pStyle w:val="Akapitzlist"/>
        <w:numPr>
          <w:ilvl w:val="0"/>
          <w:numId w:val="81"/>
        </w:numPr>
        <w:spacing w:line="276" w:lineRule="auto"/>
        <w:ind w:left="709" w:hanging="283"/>
        <w:jc w:val="both"/>
        <w:rPr>
          <w:rFonts w:ascii="Arial Narrow" w:hAnsi="Arial Narrow"/>
          <w:color w:val="000000"/>
          <w:sz w:val="24"/>
        </w:rPr>
      </w:pPr>
      <w:r w:rsidRPr="00A50EF0">
        <w:rPr>
          <w:rFonts w:ascii="Arial Narrow" w:hAnsi="Arial Narrow"/>
          <w:color w:val="000000"/>
          <w:sz w:val="24"/>
        </w:rPr>
        <w:t>Dla zapewnienia ciągłości i skuteczności pracy wychowawczej i dydaktycznej, zaleca się aby nauczyciel opiekował się danym oddziałem przez cały okres uczęszczania dzieci do przedszkola.</w:t>
      </w:r>
    </w:p>
    <w:p w:rsidR="004705C2" w:rsidRPr="00A842A1" w:rsidRDefault="00A50EF0" w:rsidP="00144F94">
      <w:pPr>
        <w:tabs>
          <w:tab w:val="left" w:pos="540"/>
        </w:tabs>
        <w:spacing w:line="276" w:lineRule="auto"/>
        <w:ind w:firstLine="426"/>
        <w:jc w:val="both"/>
        <w:rPr>
          <w:rFonts w:ascii="Arial Narrow" w:hAnsi="Arial Narrow"/>
          <w:color w:val="000000"/>
          <w:sz w:val="24"/>
        </w:rPr>
      </w:pPr>
      <w:r>
        <w:rPr>
          <w:rFonts w:ascii="Arial Narrow" w:hAnsi="Arial Narrow"/>
          <w:b/>
          <w:color w:val="000000"/>
          <w:sz w:val="24"/>
        </w:rPr>
        <w:t>3</w:t>
      </w:r>
      <w:r w:rsidR="004705C2" w:rsidRPr="00A842A1">
        <w:rPr>
          <w:rFonts w:ascii="Arial Narrow" w:hAnsi="Arial Narrow"/>
          <w:b/>
          <w:color w:val="000000"/>
          <w:sz w:val="24"/>
        </w:rPr>
        <w:t>.</w:t>
      </w:r>
      <w:r w:rsidR="004705C2" w:rsidRPr="00A842A1">
        <w:rPr>
          <w:rFonts w:ascii="Arial Narrow" w:hAnsi="Arial Narrow"/>
          <w:color w:val="000000"/>
          <w:sz w:val="24"/>
        </w:rPr>
        <w:t xml:space="preserve"> W okresach obniżonej frekwencji przedszkole może prowadzić zajęcia w grupach łączonych, których liczba nie może przekraczać 25 dzieci.</w:t>
      </w:r>
    </w:p>
    <w:p w:rsidR="004705C2" w:rsidRPr="00A842A1" w:rsidRDefault="004705C2" w:rsidP="00A842A1">
      <w:pPr>
        <w:spacing w:line="276" w:lineRule="auto"/>
        <w:jc w:val="both"/>
        <w:rPr>
          <w:rFonts w:ascii="Arial Narrow" w:hAnsi="Arial Narrow"/>
          <w:color w:val="000000"/>
          <w:sz w:val="24"/>
        </w:rPr>
      </w:pPr>
      <w:r w:rsidRPr="00A842A1">
        <w:rPr>
          <w:rFonts w:ascii="Arial Narrow" w:hAnsi="Arial Narrow"/>
          <w:b/>
          <w:color w:val="000000"/>
          <w:sz w:val="24"/>
        </w:rPr>
        <w:t xml:space="preserve">§13. 1. </w:t>
      </w:r>
      <w:r w:rsidRPr="00A842A1">
        <w:rPr>
          <w:rFonts w:ascii="Arial Narrow" w:hAnsi="Arial Narrow"/>
          <w:color w:val="000000"/>
          <w:sz w:val="24"/>
        </w:rPr>
        <w:t>Praca wychowawczo-dydaktyczna i opiekuńcza prowadzona jest w przedszkolu w oparciu o podstawę programową wychowania przedszkolnego oraz dopuszczone do użytku przez dyrektora programy wychowania przedszkolnego.</w:t>
      </w:r>
    </w:p>
    <w:p w:rsidR="004705C2" w:rsidRPr="00A842A1"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Realizacja treści zawartych w podstawie programowej odbywa się przez cały dzień pobytu dziecka w przedszkolu.</w:t>
      </w:r>
    </w:p>
    <w:p w:rsidR="004705C2" w:rsidRPr="00A842A1"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eastAsia="TimesNewRoman" w:hAnsi="Arial Narrow"/>
          <w:color w:val="000000"/>
          <w:sz w:val="24"/>
          <w:szCs w:val="24"/>
          <w:lang w:eastAsia="en-US"/>
        </w:rPr>
        <w:lastRenderedPageBreak/>
        <w:t>W przedszkolu nauczyciele mogą wykorzystywać w swojej pracy wychowawczo</w:t>
      </w:r>
      <w:r w:rsidR="00A842A1">
        <w:rPr>
          <w:rFonts w:ascii="Arial Narrow" w:eastAsia="TimesNewRoman" w:hAnsi="Arial Narrow"/>
          <w:color w:val="000000"/>
          <w:sz w:val="24"/>
          <w:szCs w:val="24"/>
          <w:lang w:eastAsia="en-US"/>
        </w:rPr>
        <w:t xml:space="preserve"> – </w:t>
      </w:r>
      <w:r w:rsidRPr="00A842A1">
        <w:rPr>
          <w:rFonts w:ascii="Arial Narrow" w:eastAsia="TimesNewRoman" w:hAnsi="Arial Narrow"/>
          <w:color w:val="000000"/>
          <w:sz w:val="24"/>
          <w:szCs w:val="24"/>
          <w:lang w:eastAsia="en-US"/>
        </w:rPr>
        <w:t>opiekuńczo</w:t>
      </w:r>
      <w:r w:rsidR="00A842A1">
        <w:rPr>
          <w:rFonts w:ascii="Arial Narrow" w:eastAsia="TimesNewRoman" w:hAnsi="Arial Narrow"/>
          <w:color w:val="000000"/>
          <w:sz w:val="24"/>
          <w:szCs w:val="24"/>
          <w:lang w:eastAsia="en-US"/>
        </w:rPr>
        <w:t xml:space="preserve"> </w:t>
      </w:r>
      <w:r w:rsidR="00144F94">
        <w:rPr>
          <w:rFonts w:ascii="Arial Narrow" w:eastAsia="TimesNewRoman" w:hAnsi="Arial Narrow"/>
          <w:color w:val="000000"/>
          <w:sz w:val="24"/>
          <w:szCs w:val="24"/>
          <w:lang w:eastAsia="en-US"/>
        </w:rPr>
        <w:t xml:space="preserve">– </w:t>
      </w:r>
      <w:r w:rsidRPr="00A842A1">
        <w:rPr>
          <w:rFonts w:ascii="Arial Narrow" w:eastAsia="TimesNewRoman" w:hAnsi="Arial Narrow"/>
          <w:color w:val="000000"/>
          <w:sz w:val="24"/>
          <w:szCs w:val="24"/>
          <w:lang w:eastAsia="en-US"/>
        </w:rPr>
        <w:t>dydaktycznej programy własne, które wynikają z potrzeb przedszkola i mają pozytywny wpływ na wizerunek absolwenta przedszkola oraz są dopuszczone przez dyrektora.</w:t>
      </w:r>
    </w:p>
    <w:p w:rsidR="004705C2" w:rsidRPr="00A842A1"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 xml:space="preserve">Dzieci mają możliwość codziennego korzystania z ogrodu przedszkolnego. </w:t>
      </w:r>
    </w:p>
    <w:p w:rsidR="004705C2" w:rsidRPr="00A842A1"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Zasady pobytu dzieci w ogrodzie przedszkolnym określa oddzielny regulamin.</w:t>
      </w:r>
    </w:p>
    <w:p w:rsidR="004705C2" w:rsidRPr="006318A2"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Godzina zajęć w przedszkolu trwa 60 minut.</w:t>
      </w:r>
    </w:p>
    <w:p w:rsidR="004705C2" w:rsidRDefault="004705C2" w:rsidP="00144F94">
      <w:pPr>
        <w:pStyle w:val="Akapitzlist"/>
        <w:numPr>
          <w:ilvl w:val="0"/>
          <w:numId w:val="61"/>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 xml:space="preserve"> Podstawową formą pracy są zajęcia opiekuńcze i edukacyjne prowadzone w systemie grupowym, zespołowym i indywidualnym.</w:t>
      </w:r>
    </w:p>
    <w:p w:rsidR="00DC057A" w:rsidRPr="005D0086" w:rsidRDefault="00DC057A" w:rsidP="005D0086">
      <w:pPr>
        <w:pStyle w:val="Akapitzlist"/>
        <w:numPr>
          <w:ilvl w:val="0"/>
          <w:numId w:val="61"/>
        </w:numPr>
        <w:spacing w:line="276" w:lineRule="auto"/>
        <w:ind w:left="0" w:firstLine="426"/>
        <w:contextualSpacing w:val="0"/>
        <w:jc w:val="both"/>
        <w:rPr>
          <w:rFonts w:ascii="Arial Narrow" w:hAnsi="Arial Narrow"/>
          <w:color w:val="000000"/>
          <w:sz w:val="24"/>
        </w:rPr>
      </w:pPr>
      <w:r w:rsidRPr="005D0086">
        <w:rPr>
          <w:rFonts w:ascii="Arial Narrow" w:hAnsi="Arial Narrow"/>
          <w:color w:val="000000"/>
          <w:sz w:val="24"/>
        </w:rPr>
        <w:t>Przedszkole prowadzi dla każdego oddziału dziennik zajęć, w którym dokumentuje się przebieg pracy opiekuńczej, dydaktycznej i wychowawczej z dziećmi w danym roku szkolnym.</w:t>
      </w:r>
    </w:p>
    <w:p w:rsidR="00DC057A" w:rsidRPr="005D0086" w:rsidRDefault="00DC057A" w:rsidP="005D0086">
      <w:pPr>
        <w:pStyle w:val="Akapitzlist"/>
        <w:numPr>
          <w:ilvl w:val="0"/>
          <w:numId w:val="61"/>
        </w:numPr>
        <w:spacing w:line="276" w:lineRule="auto"/>
        <w:ind w:left="0" w:firstLine="426"/>
        <w:contextualSpacing w:val="0"/>
        <w:jc w:val="both"/>
        <w:rPr>
          <w:rFonts w:ascii="Arial Narrow" w:hAnsi="Arial Narrow"/>
          <w:color w:val="000000"/>
          <w:sz w:val="24"/>
        </w:rPr>
      </w:pPr>
      <w:r w:rsidRPr="005D0086">
        <w:rPr>
          <w:rFonts w:ascii="Arial Narrow" w:hAnsi="Arial Narrow"/>
          <w:color w:val="000000"/>
          <w:sz w:val="24"/>
        </w:rPr>
        <w:t>Sposób prowadzenia i przechowywania dokumentacji pedagogicznej określają odrębne przepisy.</w:t>
      </w:r>
    </w:p>
    <w:p w:rsidR="004705C2" w:rsidRPr="00935B27" w:rsidRDefault="004705C2" w:rsidP="00935B27">
      <w:pPr>
        <w:spacing w:line="276" w:lineRule="auto"/>
        <w:jc w:val="both"/>
        <w:rPr>
          <w:rFonts w:ascii="Arial Narrow" w:hAnsi="Arial Narrow"/>
          <w:color w:val="000000"/>
          <w:sz w:val="24"/>
          <w:szCs w:val="24"/>
        </w:rPr>
      </w:pPr>
      <w:r w:rsidRPr="00935B27">
        <w:rPr>
          <w:rFonts w:ascii="Arial Narrow" w:hAnsi="Arial Narrow"/>
          <w:b/>
          <w:color w:val="000000"/>
          <w:sz w:val="24"/>
          <w:szCs w:val="24"/>
        </w:rPr>
        <w:t xml:space="preserve">§14. 1. </w:t>
      </w:r>
      <w:r w:rsidRPr="00935B27">
        <w:rPr>
          <w:rFonts w:ascii="Arial Narrow" w:hAnsi="Arial Narrow"/>
          <w:color w:val="000000"/>
          <w:sz w:val="24"/>
          <w:szCs w:val="24"/>
        </w:rPr>
        <w:t xml:space="preserve">Przedszkole organizuje różnorodne formy krajoznawstwa i turystyki. </w:t>
      </w:r>
    </w:p>
    <w:p w:rsidR="004705C2" w:rsidRPr="00935B27" w:rsidRDefault="004705C2" w:rsidP="00144F94">
      <w:pPr>
        <w:pStyle w:val="Akapitzlist"/>
        <w:numPr>
          <w:ilvl w:val="0"/>
          <w:numId w:val="62"/>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 xml:space="preserve">Program wycieczek oraz imprez dostosowuje do wieku, zainteresowań i potrzeb dzieci, ich stanu zdrowia oraz sprawności fizycznej. </w:t>
      </w:r>
    </w:p>
    <w:p w:rsidR="004705C2" w:rsidRPr="00935B27" w:rsidRDefault="004705C2" w:rsidP="00144F94">
      <w:pPr>
        <w:pStyle w:val="Akapitzlist"/>
        <w:numPr>
          <w:ilvl w:val="0"/>
          <w:numId w:val="62"/>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 xml:space="preserve">Zasady organizacji wycieczek i wyjść poza teren przedszkola regulują odrębne regulaminy </w:t>
      </w:r>
      <w:r w:rsidR="00935B27">
        <w:rPr>
          <w:rFonts w:ascii="Arial Narrow" w:hAnsi="Arial Narrow"/>
          <w:color w:val="000000"/>
          <w:sz w:val="24"/>
          <w:szCs w:val="24"/>
        </w:rPr>
        <w:br/>
      </w:r>
      <w:r w:rsidRPr="00A842A1">
        <w:rPr>
          <w:rFonts w:ascii="Arial Narrow" w:hAnsi="Arial Narrow"/>
          <w:color w:val="000000"/>
          <w:sz w:val="24"/>
          <w:szCs w:val="24"/>
        </w:rPr>
        <w:t xml:space="preserve">i procedury. </w:t>
      </w:r>
    </w:p>
    <w:p w:rsidR="004705C2" w:rsidRPr="00935B27" w:rsidRDefault="004705C2" w:rsidP="00144F94">
      <w:pPr>
        <w:pStyle w:val="Akapitzlist"/>
        <w:numPr>
          <w:ilvl w:val="0"/>
          <w:numId w:val="62"/>
        </w:numPr>
        <w:tabs>
          <w:tab w:val="left" w:pos="284"/>
        </w:tabs>
        <w:spacing w:line="276" w:lineRule="auto"/>
        <w:ind w:left="0" w:firstLine="426"/>
        <w:contextualSpacing w:val="0"/>
        <w:jc w:val="both"/>
        <w:rPr>
          <w:rFonts w:ascii="Arial Narrow" w:hAnsi="Arial Narrow"/>
          <w:color w:val="000000"/>
          <w:sz w:val="24"/>
          <w:szCs w:val="24"/>
        </w:rPr>
      </w:pPr>
      <w:r w:rsidRPr="00A842A1">
        <w:rPr>
          <w:rFonts w:ascii="Arial Narrow" w:hAnsi="Arial Narrow"/>
          <w:color w:val="000000"/>
          <w:sz w:val="24"/>
          <w:szCs w:val="24"/>
        </w:rPr>
        <w:t xml:space="preserve">Przedszkole organizuje na terenie placówki koncerty muzyczne, inscenizacje teatralne, spotkania z twórcami sztuki i kultury. </w:t>
      </w:r>
    </w:p>
    <w:p w:rsidR="00935B27" w:rsidRDefault="004705C2" w:rsidP="00144F94">
      <w:pPr>
        <w:pStyle w:val="Akapitzlist"/>
        <w:numPr>
          <w:ilvl w:val="0"/>
          <w:numId w:val="62"/>
        </w:numPr>
        <w:tabs>
          <w:tab w:val="left" w:pos="284"/>
        </w:tabs>
        <w:spacing w:line="276" w:lineRule="auto"/>
        <w:ind w:left="0" w:firstLine="426"/>
        <w:contextualSpacing w:val="0"/>
        <w:jc w:val="both"/>
        <w:rPr>
          <w:rFonts w:ascii="Arial Narrow" w:hAnsi="Arial Narrow"/>
          <w:color w:val="000000"/>
          <w:sz w:val="24"/>
          <w:szCs w:val="24"/>
        </w:rPr>
      </w:pPr>
      <w:r w:rsidRPr="00935B27">
        <w:rPr>
          <w:rFonts w:ascii="Arial Narrow" w:hAnsi="Arial Narrow"/>
          <w:color w:val="000000"/>
          <w:sz w:val="24"/>
          <w:szCs w:val="24"/>
        </w:rPr>
        <w:t xml:space="preserve">Formy edukacyjne, o których mowa w </w:t>
      </w:r>
      <w:r w:rsidR="00935B27" w:rsidRPr="00935B27">
        <w:rPr>
          <w:rFonts w:ascii="Arial Narrow" w:hAnsi="Arial Narrow"/>
          <w:color w:val="000000"/>
          <w:sz w:val="24"/>
          <w:szCs w:val="24"/>
        </w:rPr>
        <w:t xml:space="preserve">punkcie </w:t>
      </w:r>
      <w:r w:rsidR="00DC057A">
        <w:rPr>
          <w:rFonts w:ascii="Arial Narrow" w:hAnsi="Arial Narrow"/>
          <w:color w:val="000000"/>
          <w:sz w:val="24"/>
          <w:szCs w:val="24"/>
        </w:rPr>
        <w:t>1</w:t>
      </w:r>
      <w:r w:rsidR="00935B27" w:rsidRPr="00935B27">
        <w:rPr>
          <w:rFonts w:ascii="Arial Narrow" w:hAnsi="Arial Narrow"/>
          <w:color w:val="000000"/>
          <w:sz w:val="24"/>
          <w:szCs w:val="24"/>
        </w:rPr>
        <w:t xml:space="preserve"> i 4</w:t>
      </w:r>
      <w:r w:rsidRPr="00935B27">
        <w:rPr>
          <w:rFonts w:ascii="Arial Narrow" w:hAnsi="Arial Narrow"/>
          <w:color w:val="000000"/>
          <w:sz w:val="24"/>
          <w:szCs w:val="24"/>
        </w:rPr>
        <w:t xml:space="preserve"> opłacane mogą być z funduszy </w:t>
      </w:r>
      <w:r w:rsidR="00935B27" w:rsidRPr="00935B27">
        <w:rPr>
          <w:rFonts w:ascii="Arial Narrow" w:hAnsi="Arial Narrow"/>
          <w:color w:val="000000"/>
          <w:sz w:val="24"/>
          <w:szCs w:val="24"/>
        </w:rPr>
        <w:t>R</w:t>
      </w:r>
      <w:r w:rsidRPr="00935B27">
        <w:rPr>
          <w:rFonts w:ascii="Arial Narrow" w:hAnsi="Arial Narrow"/>
          <w:color w:val="000000"/>
          <w:sz w:val="24"/>
          <w:szCs w:val="24"/>
        </w:rPr>
        <w:t xml:space="preserve">ady </w:t>
      </w:r>
      <w:r w:rsidR="00935B27" w:rsidRPr="00935B27">
        <w:rPr>
          <w:rFonts w:ascii="Arial Narrow" w:hAnsi="Arial Narrow"/>
          <w:color w:val="000000"/>
          <w:sz w:val="24"/>
          <w:szCs w:val="24"/>
        </w:rPr>
        <w:t>R</w:t>
      </w:r>
      <w:r w:rsidRPr="00935B27">
        <w:rPr>
          <w:rFonts w:ascii="Arial Narrow" w:hAnsi="Arial Narrow"/>
          <w:color w:val="000000"/>
          <w:sz w:val="24"/>
          <w:szCs w:val="24"/>
        </w:rPr>
        <w:t>odziców</w:t>
      </w:r>
      <w:r w:rsidR="00935B27">
        <w:rPr>
          <w:rFonts w:ascii="Arial Narrow" w:hAnsi="Arial Narrow"/>
          <w:color w:val="000000"/>
          <w:sz w:val="24"/>
          <w:szCs w:val="24"/>
        </w:rPr>
        <w:t xml:space="preserve"> lub przez samych rodziców</w:t>
      </w:r>
    </w:p>
    <w:p w:rsidR="004705C2" w:rsidRPr="00935B27" w:rsidRDefault="00935B27" w:rsidP="00935B27">
      <w:pPr>
        <w:tabs>
          <w:tab w:val="left" w:pos="284"/>
        </w:tabs>
        <w:spacing w:line="276" w:lineRule="auto"/>
        <w:jc w:val="both"/>
        <w:rPr>
          <w:rFonts w:ascii="Arial Narrow" w:hAnsi="Arial Narrow"/>
          <w:color w:val="000000"/>
          <w:sz w:val="24"/>
          <w:szCs w:val="24"/>
        </w:rPr>
      </w:pPr>
      <w:r w:rsidRPr="00935B27">
        <w:rPr>
          <w:rFonts w:ascii="Arial Narrow" w:hAnsi="Arial Narrow"/>
          <w:b/>
          <w:color w:val="000000"/>
          <w:sz w:val="24"/>
          <w:szCs w:val="24"/>
        </w:rPr>
        <w:t xml:space="preserve"> </w:t>
      </w:r>
      <w:r w:rsidR="004705C2" w:rsidRPr="00935B27">
        <w:rPr>
          <w:rFonts w:ascii="Arial Narrow" w:hAnsi="Arial Narrow"/>
          <w:b/>
          <w:color w:val="000000"/>
          <w:sz w:val="24"/>
          <w:szCs w:val="24"/>
        </w:rPr>
        <w:t>§15</w:t>
      </w:r>
      <w:r w:rsidR="004705C2" w:rsidRPr="00935B27">
        <w:rPr>
          <w:rFonts w:ascii="Arial Narrow" w:hAnsi="Arial Narrow"/>
          <w:color w:val="000000"/>
          <w:sz w:val="24"/>
          <w:szCs w:val="24"/>
        </w:rPr>
        <w:t xml:space="preserve">. </w:t>
      </w:r>
      <w:r w:rsidR="004705C2" w:rsidRPr="00144F94">
        <w:rPr>
          <w:rFonts w:ascii="Arial Narrow" w:hAnsi="Arial Narrow"/>
          <w:b/>
          <w:color w:val="000000"/>
          <w:sz w:val="24"/>
          <w:szCs w:val="24"/>
        </w:rPr>
        <w:t>1</w:t>
      </w:r>
      <w:r w:rsidR="004705C2" w:rsidRPr="00935B27">
        <w:rPr>
          <w:rFonts w:ascii="Arial Narrow" w:hAnsi="Arial Narrow"/>
          <w:color w:val="000000"/>
          <w:sz w:val="24"/>
          <w:szCs w:val="24"/>
        </w:rPr>
        <w:t>.</w:t>
      </w:r>
      <w:r w:rsidR="004705C2" w:rsidRPr="00935B27">
        <w:rPr>
          <w:rFonts w:ascii="Arial Narrow" w:hAnsi="Arial Narrow"/>
          <w:b/>
          <w:color w:val="000000"/>
          <w:sz w:val="24"/>
          <w:szCs w:val="24"/>
        </w:rPr>
        <w:t xml:space="preserve"> </w:t>
      </w:r>
      <w:r w:rsidR="004705C2" w:rsidRPr="00935B27">
        <w:rPr>
          <w:rFonts w:ascii="Arial Narrow" w:hAnsi="Arial Narrow"/>
          <w:color w:val="000000"/>
          <w:sz w:val="24"/>
          <w:szCs w:val="24"/>
        </w:rPr>
        <w:t xml:space="preserve">Przedszkole organizuje na wniosek </w:t>
      </w:r>
      <w:r>
        <w:rPr>
          <w:rFonts w:ascii="Arial Narrow" w:hAnsi="Arial Narrow"/>
          <w:color w:val="000000"/>
          <w:sz w:val="24"/>
          <w:szCs w:val="24"/>
        </w:rPr>
        <w:t>R</w:t>
      </w:r>
      <w:r w:rsidR="004705C2" w:rsidRPr="00935B27">
        <w:rPr>
          <w:rFonts w:ascii="Arial Narrow" w:hAnsi="Arial Narrow"/>
          <w:color w:val="000000"/>
          <w:sz w:val="24"/>
          <w:szCs w:val="24"/>
        </w:rPr>
        <w:t xml:space="preserve">ady </w:t>
      </w:r>
      <w:r>
        <w:rPr>
          <w:rFonts w:ascii="Arial Narrow" w:hAnsi="Arial Narrow"/>
          <w:color w:val="000000"/>
          <w:sz w:val="24"/>
          <w:szCs w:val="24"/>
        </w:rPr>
        <w:t>Ro</w:t>
      </w:r>
      <w:r w:rsidR="004705C2" w:rsidRPr="00935B27">
        <w:rPr>
          <w:rFonts w:ascii="Arial Narrow" w:hAnsi="Arial Narrow"/>
          <w:color w:val="000000"/>
          <w:sz w:val="24"/>
          <w:szCs w:val="24"/>
        </w:rPr>
        <w:t>dziców zajęcia dodatkowe.</w:t>
      </w:r>
      <w:r>
        <w:rPr>
          <w:rFonts w:ascii="Arial Narrow" w:hAnsi="Arial Narrow"/>
          <w:color w:val="000000"/>
          <w:sz w:val="24"/>
          <w:szCs w:val="24"/>
        </w:rPr>
        <w:t xml:space="preserve"> m.in.:</w:t>
      </w:r>
    </w:p>
    <w:p w:rsidR="004705C2" w:rsidRPr="00A842A1" w:rsidRDefault="004705C2" w:rsidP="00935B27">
      <w:pPr>
        <w:pStyle w:val="Akapitzlist"/>
        <w:spacing w:line="276" w:lineRule="auto"/>
        <w:ind w:left="426"/>
        <w:contextualSpacing w:val="0"/>
        <w:jc w:val="both"/>
        <w:rPr>
          <w:rFonts w:ascii="Arial Narrow" w:hAnsi="Arial Narrow"/>
          <w:color w:val="000000"/>
          <w:sz w:val="24"/>
          <w:szCs w:val="24"/>
        </w:rPr>
      </w:pPr>
      <w:r w:rsidRPr="00A842A1">
        <w:rPr>
          <w:rFonts w:ascii="Arial Narrow" w:hAnsi="Arial Narrow"/>
          <w:color w:val="000000"/>
          <w:sz w:val="24"/>
          <w:szCs w:val="24"/>
        </w:rPr>
        <w:t>1) rytmika;</w:t>
      </w:r>
    </w:p>
    <w:p w:rsidR="004705C2" w:rsidRDefault="004705C2" w:rsidP="00935B27">
      <w:pPr>
        <w:pStyle w:val="Akapitzlist"/>
        <w:spacing w:line="276" w:lineRule="auto"/>
        <w:ind w:left="426"/>
        <w:contextualSpacing w:val="0"/>
        <w:jc w:val="both"/>
        <w:rPr>
          <w:rFonts w:ascii="Arial Narrow" w:hAnsi="Arial Narrow"/>
          <w:color w:val="000000"/>
          <w:sz w:val="24"/>
          <w:szCs w:val="24"/>
        </w:rPr>
      </w:pPr>
      <w:r w:rsidRPr="00A842A1">
        <w:rPr>
          <w:rFonts w:ascii="Arial Narrow" w:hAnsi="Arial Narrow"/>
          <w:color w:val="000000"/>
          <w:sz w:val="24"/>
          <w:szCs w:val="24"/>
        </w:rPr>
        <w:t>2) terapia logopedyczna;</w:t>
      </w:r>
    </w:p>
    <w:p w:rsidR="00935B27" w:rsidRPr="00A842A1" w:rsidRDefault="00935B27" w:rsidP="00935B27">
      <w:pPr>
        <w:pStyle w:val="Akapitzlist"/>
        <w:spacing w:line="276" w:lineRule="auto"/>
        <w:ind w:left="426"/>
        <w:contextualSpacing w:val="0"/>
        <w:jc w:val="both"/>
        <w:rPr>
          <w:rFonts w:ascii="Arial Narrow" w:hAnsi="Arial Narrow"/>
          <w:color w:val="000000"/>
          <w:sz w:val="24"/>
          <w:szCs w:val="24"/>
        </w:rPr>
      </w:pPr>
      <w:r>
        <w:rPr>
          <w:rFonts w:ascii="Arial Narrow" w:hAnsi="Arial Narrow"/>
          <w:color w:val="000000"/>
          <w:sz w:val="24"/>
          <w:szCs w:val="24"/>
        </w:rPr>
        <w:t>3) język angielski;</w:t>
      </w:r>
    </w:p>
    <w:p w:rsidR="004705C2" w:rsidRPr="00A842A1" w:rsidRDefault="004705C2" w:rsidP="00935B27">
      <w:pPr>
        <w:pStyle w:val="Akapitzlist"/>
        <w:spacing w:line="276" w:lineRule="auto"/>
        <w:ind w:left="426"/>
        <w:contextualSpacing w:val="0"/>
        <w:jc w:val="both"/>
        <w:rPr>
          <w:rFonts w:ascii="Arial Narrow" w:hAnsi="Arial Narrow"/>
          <w:color w:val="000000"/>
          <w:sz w:val="24"/>
          <w:szCs w:val="24"/>
        </w:rPr>
      </w:pPr>
      <w:r w:rsidRPr="00A842A1">
        <w:rPr>
          <w:rFonts w:ascii="Arial Narrow" w:hAnsi="Arial Narrow"/>
          <w:color w:val="000000"/>
          <w:sz w:val="24"/>
          <w:szCs w:val="24"/>
        </w:rPr>
        <w:t>4) zajęcia taneczne</w:t>
      </w:r>
      <w:r w:rsidR="00935B27">
        <w:rPr>
          <w:rFonts w:ascii="Arial Narrow" w:hAnsi="Arial Narrow"/>
          <w:color w:val="000000"/>
          <w:sz w:val="24"/>
          <w:szCs w:val="24"/>
        </w:rPr>
        <w:t>.</w:t>
      </w:r>
    </w:p>
    <w:p w:rsidR="004705C2" w:rsidRPr="00935B27" w:rsidRDefault="00935B27" w:rsidP="00144F94">
      <w:pPr>
        <w:pStyle w:val="Akapitzlist"/>
        <w:spacing w:line="276" w:lineRule="auto"/>
        <w:ind w:left="426"/>
        <w:contextualSpacing w:val="0"/>
        <w:jc w:val="both"/>
        <w:rPr>
          <w:rFonts w:ascii="Arial Narrow" w:hAnsi="Arial Narrow"/>
          <w:color w:val="000000"/>
          <w:sz w:val="24"/>
          <w:szCs w:val="24"/>
        </w:rPr>
      </w:pPr>
      <w:r>
        <w:rPr>
          <w:rFonts w:ascii="Arial Narrow" w:hAnsi="Arial Narrow"/>
          <w:color w:val="000000"/>
          <w:sz w:val="24"/>
          <w:szCs w:val="24"/>
        </w:rPr>
        <w:t xml:space="preserve"> </w:t>
      </w:r>
      <w:r w:rsidR="004705C2" w:rsidRPr="00935B27">
        <w:rPr>
          <w:rFonts w:ascii="Arial Narrow" w:hAnsi="Arial Narrow"/>
          <w:b/>
          <w:color w:val="000000"/>
          <w:sz w:val="24"/>
          <w:szCs w:val="24"/>
        </w:rPr>
        <w:t>2.</w:t>
      </w:r>
      <w:r w:rsidR="004705C2" w:rsidRPr="00935B27">
        <w:rPr>
          <w:rFonts w:ascii="Arial Narrow" w:hAnsi="Arial Narrow"/>
          <w:color w:val="000000"/>
          <w:sz w:val="24"/>
          <w:szCs w:val="24"/>
        </w:rPr>
        <w:t xml:space="preserve"> </w:t>
      </w:r>
      <w:r w:rsidR="004705C2" w:rsidRPr="00935B27">
        <w:rPr>
          <w:rFonts w:ascii="Arial Narrow" w:eastAsia="TimesNewRoman" w:hAnsi="Arial Narrow"/>
          <w:color w:val="000000"/>
          <w:sz w:val="24"/>
          <w:szCs w:val="24"/>
          <w:lang w:eastAsia="en-US"/>
        </w:rPr>
        <w:t>Zajęcia dodatkowe finansowane są w całości przez organ prowadzący.</w:t>
      </w:r>
    </w:p>
    <w:p w:rsidR="004705C2" w:rsidRPr="00935B27" w:rsidRDefault="004705C2" w:rsidP="00935B27">
      <w:pPr>
        <w:spacing w:line="276" w:lineRule="auto"/>
        <w:jc w:val="both"/>
        <w:rPr>
          <w:rFonts w:ascii="Arial Narrow" w:hAnsi="Arial Narrow"/>
          <w:color w:val="000000"/>
          <w:sz w:val="24"/>
          <w:szCs w:val="24"/>
        </w:rPr>
      </w:pPr>
      <w:r w:rsidRPr="00935B27">
        <w:rPr>
          <w:rFonts w:ascii="Arial Narrow" w:hAnsi="Arial Narrow"/>
          <w:b/>
          <w:color w:val="000000"/>
          <w:sz w:val="24"/>
          <w:szCs w:val="24"/>
        </w:rPr>
        <w:t>§ 16</w:t>
      </w:r>
      <w:r w:rsidRPr="00935B27">
        <w:rPr>
          <w:rFonts w:ascii="Arial Narrow" w:hAnsi="Arial Narrow"/>
          <w:color w:val="000000"/>
          <w:sz w:val="24"/>
          <w:szCs w:val="24"/>
        </w:rPr>
        <w:t>. Przedszkole organizuje na życzenie rodziców zajęcia religii.</w:t>
      </w:r>
    </w:p>
    <w:p w:rsidR="004705C2" w:rsidRPr="00A842A1" w:rsidRDefault="004705C2" w:rsidP="00935B27">
      <w:pPr>
        <w:pStyle w:val="Akapitzlist"/>
        <w:spacing w:line="276" w:lineRule="auto"/>
        <w:ind w:left="0"/>
        <w:contextualSpacing w:val="0"/>
        <w:jc w:val="both"/>
        <w:rPr>
          <w:rFonts w:ascii="Arial Narrow" w:hAnsi="Arial Narrow"/>
          <w:color w:val="000000"/>
          <w:sz w:val="24"/>
          <w:szCs w:val="24"/>
        </w:rPr>
      </w:pPr>
      <w:r w:rsidRPr="00A842A1">
        <w:rPr>
          <w:rFonts w:ascii="Arial Narrow" w:hAnsi="Arial Narrow"/>
          <w:b/>
          <w:color w:val="000000"/>
          <w:sz w:val="24"/>
          <w:szCs w:val="24"/>
        </w:rPr>
        <w:t xml:space="preserve">§ 17. </w:t>
      </w:r>
      <w:r w:rsidRPr="00A842A1">
        <w:rPr>
          <w:rFonts w:ascii="Arial Narrow" w:hAnsi="Arial Narrow"/>
          <w:color w:val="000000"/>
          <w:sz w:val="24"/>
          <w:szCs w:val="24"/>
        </w:rPr>
        <w:t>Czas trwania zajęć prowadzonych dodatkowo jest dostosowany do możliwości rozwojowych dzieci i wynosi:</w:t>
      </w:r>
    </w:p>
    <w:p w:rsidR="004705C2" w:rsidRPr="00A842A1" w:rsidRDefault="004705C2" w:rsidP="006318A2">
      <w:pPr>
        <w:pStyle w:val="Akapitzlist"/>
        <w:spacing w:line="276" w:lineRule="auto"/>
        <w:ind w:left="284" w:hanging="284"/>
        <w:contextualSpacing w:val="0"/>
        <w:jc w:val="both"/>
        <w:rPr>
          <w:rFonts w:ascii="Arial Narrow" w:hAnsi="Arial Narrow"/>
          <w:color w:val="000000"/>
          <w:sz w:val="24"/>
          <w:szCs w:val="24"/>
        </w:rPr>
      </w:pPr>
      <w:r w:rsidRPr="00A842A1">
        <w:rPr>
          <w:rFonts w:ascii="Arial Narrow" w:hAnsi="Arial Narrow"/>
          <w:color w:val="000000"/>
          <w:sz w:val="24"/>
          <w:szCs w:val="24"/>
        </w:rPr>
        <w:t>1) 15 minut dla dzieci 3</w:t>
      </w:r>
      <w:r w:rsidR="001C757A">
        <w:rPr>
          <w:rFonts w:ascii="Arial Narrow" w:hAnsi="Arial Narrow"/>
          <w:color w:val="000000"/>
          <w:sz w:val="24"/>
          <w:szCs w:val="24"/>
        </w:rPr>
        <w:t xml:space="preserve"> – </w:t>
      </w:r>
      <w:r w:rsidRPr="00A842A1">
        <w:rPr>
          <w:rFonts w:ascii="Arial Narrow" w:hAnsi="Arial Narrow"/>
          <w:color w:val="000000"/>
          <w:sz w:val="24"/>
          <w:szCs w:val="24"/>
        </w:rPr>
        <w:t>4-letnich;</w:t>
      </w:r>
    </w:p>
    <w:p w:rsidR="004705C2" w:rsidRPr="00A842A1" w:rsidRDefault="004705C2" w:rsidP="006318A2">
      <w:pPr>
        <w:pStyle w:val="Akapitzlist"/>
        <w:spacing w:line="276" w:lineRule="auto"/>
        <w:ind w:left="284" w:hanging="284"/>
        <w:contextualSpacing w:val="0"/>
        <w:jc w:val="both"/>
        <w:rPr>
          <w:rFonts w:ascii="Arial Narrow" w:hAnsi="Arial Narrow"/>
          <w:color w:val="000000"/>
          <w:sz w:val="24"/>
          <w:szCs w:val="24"/>
        </w:rPr>
      </w:pPr>
      <w:r w:rsidRPr="00A842A1">
        <w:rPr>
          <w:rFonts w:ascii="Arial Narrow" w:hAnsi="Arial Narrow"/>
          <w:color w:val="000000"/>
          <w:sz w:val="24"/>
          <w:szCs w:val="24"/>
        </w:rPr>
        <w:t>2) 30 minut dla starszych dzieci.</w:t>
      </w:r>
    </w:p>
    <w:p w:rsidR="004705C2" w:rsidRPr="00A842A1" w:rsidRDefault="004705C2" w:rsidP="00935B27">
      <w:pPr>
        <w:spacing w:line="276" w:lineRule="auto"/>
        <w:jc w:val="both"/>
        <w:rPr>
          <w:rFonts w:ascii="Arial Narrow" w:hAnsi="Arial Narrow"/>
          <w:color w:val="000000"/>
          <w:sz w:val="24"/>
          <w:szCs w:val="24"/>
        </w:rPr>
      </w:pPr>
      <w:r w:rsidRPr="00A842A1">
        <w:rPr>
          <w:rFonts w:ascii="Arial Narrow" w:hAnsi="Arial Narrow"/>
          <w:b/>
          <w:color w:val="000000"/>
          <w:sz w:val="24"/>
          <w:szCs w:val="24"/>
        </w:rPr>
        <w:t xml:space="preserve">§ 18. </w:t>
      </w:r>
      <w:r w:rsidR="00935B27">
        <w:rPr>
          <w:rFonts w:ascii="Arial Narrow" w:hAnsi="Arial Narrow"/>
          <w:b/>
          <w:color w:val="000000"/>
          <w:sz w:val="24"/>
          <w:szCs w:val="24"/>
        </w:rPr>
        <w:t xml:space="preserve">1. </w:t>
      </w:r>
      <w:r w:rsidRPr="00A842A1">
        <w:rPr>
          <w:rFonts w:ascii="Arial Narrow" w:hAnsi="Arial Narrow"/>
          <w:color w:val="000000"/>
          <w:sz w:val="24"/>
          <w:szCs w:val="24"/>
        </w:rPr>
        <w:t xml:space="preserve">Organizację stałych, obowiązkowych i dodatkowych zajęć edukacyjnych określa ramowy rozkład dnia ustalony przez dyrektora </w:t>
      </w:r>
      <w:r w:rsidR="00935B27">
        <w:rPr>
          <w:rFonts w:ascii="Arial Narrow" w:hAnsi="Arial Narrow"/>
          <w:color w:val="000000"/>
          <w:sz w:val="24"/>
          <w:szCs w:val="24"/>
        </w:rPr>
        <w:t>zatwierdzony przez</w:t>
      </w:r>
      <w:r w:rsidRPr="00A842A1">
        <w:rPr>
          <w:rFonts w:ascii="Arial Narrow" w:hAnsi="Arial Narrow"/>
          <w:color w:val="000000"/>
          <w:sz w:val="24"/>
          <w:szCs w:val="24"/>
        </w:rPr>
        <w:t xml:space="preserve"> </w:t>
      </w:r>
      <w:r w:rsidR="00935B27">
        <w:rPr>
          <w:rFonts w:ascii="Arial Narrow" w:hAnsi="Arial Narrow"/>
          <w:color w:val="000000"/>
          <w:sz w:val="24"/>
          <w:szCs w:val="24"/>
        </w:rPr>
        <w:t>R</w:t>
      </w:r>
      <w:r w:rsidRPr="00A842A1">
        <w:rPr>
          <w:rFonts w:ascii="Arial Narrow" w:hAnsi="Arial Narrow"/>
          <w:color w:val="000000"/>
          <w:sz w:val="24"/>
          <w:szCs w:val="24"/>
        </w:rPr>
        <w:t>ad</w:t>
      </w:r>
      <w:r w:rsidR="00935B27">
        <w:rPr>
          <w:rFonts w:ascii="Arial Narrow" w:hAnsi="Arial Narrow"/>
          <w:color w:val="000000"/>
          <w:sz w:val="24"/>
          <w:szCs w:val="24"/>
        </w:rPr>
        <w:t>ę</w:t>
      </w:r>
      <w:r w:rsidRPr="00A842A1">
        <w:rPr>
          <w:rFonts w:ascii="Arial Narrow" w:hAnsi="Arial Narrow"/>
          <w:color w:val="000000"/>
          <w:sz w:val="24"/>
          <w:szCs w:val="24"/>
        </w:rPr>
        <w:t xml:space="preserve"> </w:t>
      </w:r>
      <w:r w:rsidR="00935B27">
        <w:rPr>
          <w:rFonts w:ascii="Arial Narrow" w:hAnsi="Arial Narrow"/>
          <w:color w:val="000000"/>
          <w:sz w:val="24"/>
          <w:szCs w:val="24"/>
        </w:rPr>
        <w:t>P</w:t>
      </w:r>
      <w:r w:rsidRPr="00A842A1">
        <w:rPr>
          <w:rFonts w:ascii="Arial Narrow" w:hAnsi="Arial Narrow"/>
          <w:color w:val="000000"/>
          <w:sz w:val="24"/>
          <w:szCs w:val="24"/>
        </w:rPr>
        <w:t>edagogiczn</w:t>
      </w:r>
      <w:r w:rsidR="00935B27">
        <w:rPr>
          <w:rFonts w:ascii="Arial Narrow" w:hAnsi="Arial Narrow"/>
          <w:color w:val="000000"/>
          <w:sz w:val="24"/>
          <w:szCs w:val="24"/>
        </w:rPr>
        <w:t>ą</w:t>
      </w:r>
      <w:r w:rsidRPr="00A842A1">
        <w:rPr>
          <w:rFonts w:ascii="Arial Narrow" w:hAnsi="Arial Narrow"/>
          <w:color w:val="000000"/>
          <w:sz w:val="24"/>
          <w:szCs w:val="24"/>
        </w:rPr>
        <w:t xml:space="preserve"> z uwzględnieniem zasad ochrony zdrowia i higieny dziecka, dostosowany do oczekiwań rodziców.</w:t>
      </w:r>
    </w:p>
    <w:p w:rsidR="004705C2" w:rsidRPr="00935B27" w:rsidRDefault="00935B27" w:rsidP="00144F94">
      <w:pPr>
        <w:spacing w:line="276" w:lineRule="auto"/>
        <w:ind w:firstLine="426"/>
        <w:jc w:val="both"/>
        <w:rPr>
          <w:rFonts w:ascii="Arial Narrow" w:hAnsi="Arial Narrow"/>
          <w:color w:val="000000"/>
          <w:sz w:val="24"/>
          <w:szCs w:val="24"/>
        </w:rPr>
      </w:pPr>
      <w:r w:rsidRPr="00935B27">
        <w:rPr>
          <w:rFonts w:ascii="Arial Narrow" w:hAnsi="Arial Narrow"/>
          <w:b/>
          <w:color w:val="000000"/>
          <w:sz w:val="24"/>
          <w:szCs w:val="24"/>
        </w:rPr>
        <w:t>2.</w:t>
      </w:r>
      <w:r w:rsidR="004705C2" w:rsidRPr="00935B27">
        <w:rPr>
          <w:rFonts w:ascii="Arial Narrow" w:hAnsi="Arial Narrow"/>
          <w:color w:val="000000"/>
          <w:sz w:val="24"/>
          <w:szCs w:val="24"/>
        </w:rPr>
        <w:t>Na podstawie ramowego rozkładu dnia, nauczyciele, którym powierzono opiekę nad danym oddziałem ustalają dla tego oddziału szczegółowy rozkład dnia z uwzględnieniem potrzeb i zainteresowań dzieci.</w:t>
      </w:r>
    </w:p>
    <w:p w:rsidR="004705C2" w:rsidRPr="00A842A1" w:rsidRDefault="004705C2" w:rsidP="00144F94">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35B27">
        <w:rPr>
          <w:rFonts w:ascii="Arial Narrow" w:eastAsia="TimesNewRoman" w:hAnsi="Arial Narrow"/>
          <w:b/>
          <w:color w:val="000000"/>
          <w:sz w:val="24"/>
          <w:szCs w:val="24"/>
          <w:lang w:eastAsia="en-US"/>
        </w:rPr>
        <w:t>3.</w:t>
      </w:r>
      <w:r w:rsidRPr="00A842A1">
        <w:rPr>
          <w:rFonts w:ascii="Arial Narrow" w:eastAsia="TimesNewRoman" w:hAnsi="Arial Narrow"/>
          <w:color w:val="000000"/>
          <w:sz w:val="24"/>
          <w:szCs w:val="24"/>
          <w:lang w:eastAsia="en-US"/>
        </w:rPr>
        <w:t xml:space="preserve"> Rozkład dnia w miarę potrzeby może być zmieniony w ciągu dnia.</w:t>
      </w:r>
    </w:p>
    <w:p w:rsidR="004705C2" w:rsidRPr="00A842A1" w:rsidRDefault="004705C2" w:rsidP="00935B27">
      <w:pPr>
        <w:pStyle w:val="Akapitzlist"/>
        <w:spacing w:line="276" w:lineRule="auto"/>
        <w:ind w:left="0"/>
        <w:contextualSpacing w:val="0"/>
        <w:jc w:val="both"/>
        <w:rPr>
          <w:rFonts w:ascii="Arial Narrow" w:hAnsi="Arial Narrow"/>
          <w:color w:val="000000"/>
          <w:sz w:val="24"/>
          <w:szCs w:val="24"/>
        </w:rPr>
      </w:pPr>
      <w:r w:rsidRPr="00A842A1">
        <w:rPr>
          <w:rFonts w:ascii="Arial Narrow" w:hAnsi="Arial Narrow"/>
          <w:b/>
          <w:color w:val="000000"/>
          <w:sz w:val="24"/>
          <w:szCs w:val="24"/>
        </w:rPr>
        <w:t xml:space="preserve">§ 19. </w:t>
      </w:r>
      <w:r w:rsidRPr="00935B27">
        <w:rPr>
          <w:rFonts w:ascii="Arial Narrow" w:hAnsi="Arial Narrow"/>
          <w:b/>
          <w:color w:val="000000"/>
          <w:sz w:val="24"/>
          <w:szCs w:val="24"/>
        </w:rPr>
        <w:t>1.</w:t>
      </w:r>
      <w:r w:rsidRPr="00A842A1">
        <w:rPr>
          <w:rFonts w:ascii="Arial Narrow" w:hAnsi="Arial Narrow"/>
          <w:color w:val="000000"/>
          <w:sz w:val="24"/>
          <w:szCs w:val="24"/>
        </w:rPr>
        <w:t xml:space="preserve"> Przedszkole funkcjonuje przez cały rok szkolny z wyjątkiem przerw ustalonych przez organ prowadzący.</w:t>
      </w:r>
    </w:p>
    <w:p w:rsidR="004705C2" w:rsidRPr="00935B27" w:rsidRDefault="004705C2" w:rsidP="00144F94">
      <w:pPr>
        <w:pStyle w:val="Akapitzlist"/>
        <w:numPr>
          <w:ilvl w:val="0"/>
          <w:numId w:val="66"/>
        </w:numPr>
        <w:tabs>
          <w:tab w:val="left" w:pos="284"/>
        </w:tabs>
        <w:spacing w:line="276" w:lineRule="auto"/>
        <w:ind w:left="0" w:firstLine="426"/>
        <w:jc w:val="both"/>
        <w:rPr>
          <w:rFonts w:ascii="Arial Narrow" w:hAnsi="Arial Narrow"/>
          <w:color w:val="000000"/>
          <w:sz w:val="24"/>
          <w:szCs w:val="24"/>
        </w:rPr>
      </w:pPr>
      <w:r w:rsidRPr="00935B27">
        <w:rPr>
          <w:rFonts w:ascii="Arial Narrow" w:eastAsia="TimesNewRoman" w:hAnsi="Arial Narrow"/>
          <w:color w:val="000000"/>
          <w:sz w:val="24"/>
          <w:szCs w:val="24"/>
          <w:lang w:eastAsia="en-US"/>
        </w:rPr>
        <w:t>D</w:t>
      </w:r>
      <w:r w:rsidRPr="00935B27">
        <w:rPr>
          <w:rFonts w:ascii="Arial Narrow" w:hAnsi="Arial Narrow"/>
          <w:color w:val="000000"/>
          <w:sz w:val="24"/>
          <w:szCs w:val="24"/>
        </w:rPr>
        <w:t>zienny czas pracy przedszkola wynosi 10,</w:t>
      </w:r>
      <w:r w:rsidR="00935B27">
        <w:rPr>
          <w:rFonts w:ascii="Arial Narrow" w:hAnsi="Arial Narrow"/>
          <w:color w:val="000000"/>
          <w:sz w:val="24"/>
          <w:szCs w:val="24"/>
        </w:rPr>
        <w:t>00</w:t>
      </w:r>
      <w:r w:rsidR="001E3330">
        <w:rPr>
          <w:rFonts w:ascii="Arial Narrow" w:hAnsi="Arial Narrow"/>
          <w:color w:val="000000"/>
          <w:sz w:val="24"/>
          <w:szCs w:val="24"/>
        </w:rPr>
        <w:t xml:space="preserve"> godzin.</w:t>
      </w:r>
      <w:r w:rsidRPr="00935B27">
        <w:rPr>
          <w:rFonts w:ascii="Arial Narrow" w:hAnsi="Arial Narrow"/>
          <w:color w:val="000000"/>
          <w:sz w:val="24"/>
          <w:szCs w:val="24"/>
        </w:rPr>
        <w:t xml:space="preserve"> </w:t>
      </w:r>
      <w:r w:rsidR="001E3330">
        <w:rPr>
          <w:rFonts w:ascii="Arial Narrow" w:hAnsi="Arial Narrow"/>
          <w:color w:val="000000"/>
          <w:sz w:val="24"/>
          <w:szCs w:val="24"/>
        </w:rPr>
        <w:t>P</w:t>
      </w:r>
      <w:r w:rsidRPr="00935B27">
        <w:rPr>
          <w:rFonts w:ascii="Arial Narrow" w:hAnsi="Arial Narrow"/>
          <w:color w:val="000000"/>
          <w:sz w:val="24"/>
          <w:szCs w:val="24"/>
        </w:rPr>
        <w:t xml:space="preserve">rzedszkole jest czynne w godzinach od </w:t>
      </w:r>
      <w:r w:rsidR="001E3330">
        <w:rPr>
          <w:rFonts w:ascii="Arial Narrow" w:hAnsi="Arial Narrow"/>
          <w:color w:val="000000"/>
          <w:sz w:val="24"/>
          <w:szCs w:val="24"/>
        </w:rPr>
        <w:t>6.30</w:t>
      </w:r>
      <w:r w:rsidRPr="00935B27">
        <w:rPr>
          <w:rFonts w:ascii="Arial Narrow" w:hAnsi="Arial Narrow"/>
          <w:color w:val="000000"/>
          <w:sz w:val="24"/>
          <w:szCs w:val="24"/>
        </w:rPr>
        <w:t xml:space="preserve"> do 16.30, w tym 5 bezpłatnych godzin dziennie</w:t>
      </w:r>
      <w:r w:rsidR="001E3330">
        <w:rPr>
          <w:rFonts w:ascii="Arial Narrow" w:hAnsi="Arial Narrow"/>
          <w:color w:val="000000"/>
          <w:sz w:val="24"/>
          <w:szCs w:val="24"/>
        </w:rPr>
        <w:t xml:space="preserve"> w ramach realizacji podstawy programowej od 8.00 do 13.00.</w:t>
      </w:r>
      <w:r w:rsidRPr="00935B27">
        <w:rPr>
          <w:rFonts w:ascii="Arial Narrow" w:hAnsi="Arial Narrow"/>
          <w:color w:val="000000"/>
          <w:sz w:val="24"/>
          <w:szCs w:val="24"/>
        </w:rPr>
        <w:t>.</w:t>
      </w:r>
    </w:p>
    <w:p w:rsidR="004705C2" w:rsidRPr="00935B27" w:rsidRDefault="004705C2" w:rsidP="00144F94">
      <w:pPr>
        <w:spacing w:line="276" w:lineRule="auto"/>
        <w:ind w:firstLine="426"/>
        <w:jc w:val="both"/>
        <w:rPr>
          <w:rFonts w:ascii="Arial Narrow" w:hAnsi="Arial Narrow"/>
          <w:color w:val="000000"/>
          <w:sz w:val="24"/>
          <w:szCs w:val="24"/>
        </w:rPr>
      </w:pPr>
      <w:r w:rsidRPr="001E3330">
        <w:rPr>
          <w:rFonts w:ascii="Arial Narrow" w:hAnsi="Arial Narrow"/>
          <w:b/>
          <w:color w:val="000000"/>
          <w:sz w:val="24"/>
          <w:szCs w:val="24"/>
        </w:rPr>
        <w:lastRenderedPageBreak/>
        <w:t>3</w:t>
      </w:r>
      <w:r w:rsidRPr="00935B27">
        <w:rPr>
          <w:rFonts w:ascii="Arial Narrow" w:hAnsi="Arial Narrow"/>
          <w:color w:val="000000"/>
          <w:sz w:val="24"/>
          <w:szCs w:val="24"/>
        </w:rPr>
        <w:t>. Przerwa wakacyjna jest wykorzystana na:</w:t>
      </w:r>
    </w:p>
    <w:p w:rsidR="004705C2" w:rsidRPr="00A842A1" w:rsidRDefault="004705C2" w:rsidP="006318A2">
      <w:pPr>
        <w:pStyle w:val="Akapitzlist"/>
        <w:spacing w:line="276" w:lineRule="auto"/>
        <w:ind w:left="0"/>
        <w:contextualSpacing w:val="0"/>
        <w:jc w:val="both"/>
        <w:rPr>
          <w:rFonts w:ascii="Arial Narrow" w:hAnsi="Arial Narrow"/>
          <w:color w:val="000000"/>
          <w:sz w:val="24"/>
          <w:szCs w:val="24"/>
        </w:rPr>
      </w:pPr>
      <w:r w:rsidRPr="00A842A1">
        <w:rPr>
          <w:rFonts w:ascii="Arial Narrow" w:hAnsi="Arial Narrow"/>
          <w:color w:val="000000"/>
          <w:sz w:val="24"/>
          <w:szCs w:val="24"/>
        </w:rPr>
        <w:t>1) wykonanie remontu i czynności porządkowych;</w:t>
      </w:r>
    </w:p>
    <w:p w:rsidR="004705C2" w:rsidRPr="00A842A1" w:rsidRDefault="004705C2" w:rsidP="006318A2">
      <w:pPr>
        <w:pStyle w:val="Akapitzlist"/>
        <w:spacing w:line="276" w:lineRule="auto"/>
        <w:ind w:left="0"/>
        <w:contextualSpacing w:val="0"/>
        <w:jc w:val="both"/>
        <w:rPr>
          <w:rFonts w:ascii="Arial Narrow" w:hAnsi="Arial Narrow"/>
          <w:color w:val="000000"/>
          <w:sz w:val="24"/>
          <w:szCs w:val="24"/>
        </w:rPr>
      </w:pPr>
      <w:r w:rsidRPr="00A842A1">
        <w:rPr>
          <w:rFonts w:ascii="Arial Narrow" w:hAnsi="Arial Narrow"/>
          <w:color w:val="000000"/>
          <w:sz w:val="24"/>
          <w:szCs w:val="24"/>
        </w:rPr>
        <w:t>2) pracownicze urlopy wypoczynkowe.</w:t>
      </w:r>
    </w:p>
    <w:p w:rsidR="004705C2" w:rsidRPr="001E3330" w:rsidRDefault="004705C2" w:rsidP="00144F94">
      <w:pPr>
        <w:pStyle w:val="Akapitzlist"/>
        <w:spacing w:line="276" w:lineRule="auto"/>
        <w:ind w:left="0" w:firstLine="426"/>
        <w:contextualSpacing w:val="0"/>
        <w:jc w:val="both"/>
        <w:rPr>
          <w:rFonts w:ascii="Arial Narrow" w:hAnsi="Arial Narrow"/>
          <w:color w:val="000000"/>
          <w:sz w:val="24"/>
        </w:rPr>
      </w:pPr>
      <w:r w:rsidRPr="001E3330">
        <w:rPr>
          <w:rFonts w:ascii="Arial Narrow" w:hAnsi="Arial Narrow"/>
          <w:b/>
          <w:color w:val="000000"/>
          <w:sz w:val="24"/>
        </w:rPr>
        <w:t>4.</w:t>
      </w:r>
      <w:r w:rsidRPr="001E3330">
        <w:rPr>
          <w:rFonts w:ascii="Arial Narrow" w:hAnsi="Arial Narrow"/>
          <w:color w:val="000000"/>
          <w:sz w:val="24"/>
        </w:rPr>
        <w:t xml:space="preserve"> Zasady odpłatności za pobyt dzieci w przedszkolu określa uchwała podjęta przez Radę Miasta Kalisza wraz ze sposobem jej wykonania:</w:t>
      </w:r>
    </w:p>
    <w:p w:rsidR="004705C2" w:rsidRPr="001E3330" w:rsidRDefault="004705C2" w:rsidP="006318A2">
      <w:pPr>
        <w:pStyle w:val="Akapitzlist"/>
        <w:spacing w:line="276" w:lineRule="auto"/>
        <w:ind w:left="142" w:hanging="142"/>
        <w:contextualSpacing w:val="0"/>
        <w:jc w:val="both"/>
        <w:rPr>
          <w:rFonts w:ascii="Arial Narrow" w:hAnsi="Arial Narrow"/>
          <w:color w:val="000000"/>
          <w:sz w:val="24"/>
        </w:rPr>
      </w:pPr>
      <w:r w:rsidRPr="001E3330">
        <w:rPr>
          <w:rFonts w:ascii="Arial Narrow" w:eastAsia="TimesNewRoman" w:hAnsi="Arial Narrow"/>
          <w:color w:val="000000"/>
          <w:sz w:val="24"/>
          <w:lang w:eastAsia="en-US"/>
        </w:rPr>
        <w:t xml:space="preserve">1) </w:t>
      </w:r>
      <w:r w:rsidRPr="001E3330">
        <w:rPr>
          <w:rFonts w:ascii="Arial Narrow" w:hAnsi="Arial Narrow"/>
          <w:color w:val="000000"/>
          <w:sz w:val="24"/>
        </w:rPr>
        <w:t>dzienna stawka żywieniowa uwzględnia normy żywieniowe dla dzieci w wieku przedszkolnym;</w:t>
      </w:r>
    </w:p>
    <w:p w:rsidR="004705C2" w:rsidRPr="001E3330" w:rsidRDefault="004705C2" w:rsidP="006318A2">
      <w:pPr>
        <w:pStyle w:val="Akapitzlist"/>
        <w:spacing w:line="276" w:lineRule="auto"/>
        <w:ind w:left="142" w:hanging="142"/>
        <w:contextualSpacing w:val="0"/>
        <w:jc w:val="both"/>
        <w:rPr>
          <w:rFonts w:ascii="Arial Narrow" w:hAnsi="Arial Narrow"/>
          <w:color w:val="000000"/>
          <w:sz w:val="24"/>
        </w:rPr>
      </w:pPr>
      <w:r w:rsidRPr="001E3330">
        <w:rPr>
          <w:rFonts w:ascii="Arial Narrow" w:eastAsia="TimesNewRoman" w:hAnsi="Arial Narrow"/>
          <w:color w:val="000000"/>
          <w:sz w:val="24"/>
          <w:lang w:eastAsia="en-US"/>
        </w:rPr>
        <w:t xml:space="preserve">2) </w:t>
      </w:r>
      <w:r w:rsidRPr="001E3330">
        <w:rPr>
          <w:rFonts w:ascii="Arial Narrow" w:hAnsi="Arial Narrow"/>
          <w:color w:val="000000"/>
          <w:sz w:val="24"/>
        </w:rPr>
        <w:t>z tytułu nieobecności dziecka następuje zwrot kosztów w wysokości dziennej stawki żywieniowej z pominięciem pierwszego dnia nieobecności dziecka w przedszkolu;</w:t>
      </w:r>
    </w:p>
    <w:p w:rsidR="004705C2" w:rsidRPr="001E3330" w:rsidRDefault="004705C2" w:rsidP="006318A2">
      <w:pPr>
        <w:pStyle w:val="Akapitzlist"/>
        <w:spacing w:line="276" w:lineRule="auto"/>
        <w:ind w:left="142" w:hanging="142"/>
        <w:contextualSpacing w:val="0"/>
        <w:jc w:val="both"/>
        <w:rPr>
          <w:rFonts w:ascii="Arial Narrow" w:hAnsi="Arial Narrow"/>
          <w:color w:val="000000"/>
          <w:sz w:val="24"/>
        </w:rPr>
      </w:pPr>
      <w:r w:rsidRPr="001E3330">
        <w:rPr>
          <w:rFonts w:ascii="Arial Narrow" w:eastAsia="TimesNewRoman" w:hAnsi="Arial Narrow"/>
          <w:color w:val="000000"/>
          <w:sz w:val="24"/>
          <w:lang w:eastAsia="en-US"/>
        </w:rPr>
        <w:t xml:space="preserve">3) </w:t>
      </w:r>
      <w:r w:rsidRPr="001E3330">
        <w:rPr>
          <w:rFonts w:ascii="Arial Narrow" w:hAnsi="Arial Narrow"/>
          <w:color w:val="000000"/>
          <w:sz w:val="24"/>
        </w:rPr>
        <w:t>dziecko uczęszczające do przedszkola może korzystać z następujących posiłków:</w:t>
      </w:r>
    </w:p>
    <w:p w:rsidR="004705C2" w:rsidRPr="001E3330" w:rsidRDefault="004705C2" w:rsidP="006318A2">
      <w:pPr>
        <w:pStyle w:val="Akapitzlist"/>
        <w:spacing w:line="276" w:lineRule="auto"/>
        <w:ind w:left="142" w:hanging="142"/>
        <w:contextualSpacing w:val="0"/>
        <w:jc w:val="both"/>
        <w:rPr>
          <w:rFonts w:ascii="Arial Narrow" w:hAnsi="Arial Narrow"/>
          <w:color w:val="000000"/>
          <w:sz w:val="24"/>
        </w:rPr>
      </w:pPr>
      <w:r w:rsidRPr="001E3330">
        <w:rPr>
          <w:rFonts w:ascii="Arial Narrow" w:hAnsi="Arial Narrow"/>
          <w:color w:val="000000"/>
          <w:sz w:val="24"/>
        </w:rPr>
        <w:t>a) śniadanie;</w:t>
      </w:r>
    </w:p>
    <w:p w:rsidR="004705C2" w:rsidRPr="0016481B" w:rsidRDefault="004705C2" w:rsidP="0016481B">
      <w:pPr>
        <w:pStyle w:val="Akapitzlist"/>
        <w:spacing w:line="276" w:lineRule="auto"/>
        <w:ind w:left="426" w:hanging="426"/>
        <w:contextualSpacing w:val="0"/>
        <w:jc w:val="both"/>
        <w:rPr>
          <w:rFonts w:ascii="Arial Narrow" w:hAnsi="Arial Narrow"/>
          <w:color w:val="000000"/>
          <w:sz w:val="24"/>
        </w:rPr>
      </w:pPr>
      <w:r w:rsidRPr="0016481B">
        <w:rPr>
          <w:rFonts w:ascii="Arial Narrow" w:hAnsi="Arial Narrow"/>
          <w:color w:val="000000"/>
          <w:sz w:val="24"/>
        </w:rPr>
        <w:t xml:space="preserve">b) </w:t>
      </w:r>
      <w:r w:rsidR="0016481B" w:rsidRPr="0016481B">
        <w:rPr>
          <w:rFonts w:ascii="Arial Narrow" w:hAnsi="Arial Narrow"/>
          <w:color w:val="000000"/>
          <w:sz w:val="24"/>
        </w:rPr>
        <w:t xml:space="preserve">drugie śniadanie </w:t>
      </w:r>
    </w:p>
    <w:p w:rsidR="004705C2" w:rsidRPr="006318A2" w:rsidRDefault="0016481B" w:rsidP="006318A2">
      <w:pPr>
        <w:pStyle w:val="Akapitzlist"/>
        <w:spacing w:line="276" w:lineRule="auto"/>
        <w:ind w:left="426" w:hanging="426"/>
        <w:contextualSpacing w:val="0"/>
        <w:jc w:val="both"/>
        <w:rPr>
          <w:rFonts w:ascii="Arial Narrow" w:hAnsi="Arial Narrow"/>
          <w:color w:val="000000"/>
          <w:sz w:val="24"/>
        </w:rPr>
      </w:pPr>
      <w:r w:rsidRPr="0016481B">
        <w:rPr>
          <w:rFonts w:ascii="Arial Narrow" w:hAnsi="Arial Narrow"/>
          <w:color w:val="000000"/>
          <w:sz w:val="24"/>
        </w:rPr>
        <w:t>c) obiad</w:t>
      </w:r>
      <w:r w:rsidR="007E269C">
        <w:rPr>
          <w:rFonts w:ascii="Arial Narrow" w:hAnsi="Arial Narrow"/>
          <w:color w:val="000000"/>
          <w:sz w:val="24"/>
        </w:rPr>
        <w:t xml:space="preserve"> podzielony na dwie części</w:t>
      </w:r>
      <w:r w:rsidR="006318A2">
        <w:rPr>
          <w:rFonts w:ascii="Arial Narrow" w:hAnsi="Arial Narrow"/>
          <w:color w:val="000000"/>
          <w:sz w:val="24"/>
        </w:rPr>
        <w:t xml:space="preserve"> (11.30 – II danie, 14.00 – zupa)</w:t>
      </w:r>
    </w:p>
    <w:p w:rsidR="004705C2" w:rsidRPr="007E269C" w:rsidRDefault="004705C2" w:rsidP="00144F94">
      <w:pPr>
        <w:pStyle w:val="Akapitzlist"/>
        <w:numPr>
          <w:ilvl w:val="0"/>
          <w:numId w:val="63"/>
        </w:numPr>
        <w:tabs>
          <w:tab w:val="left" w:pos="284"/>
        </w:tabs>
        <w:spacing w:line="276" w:lineRule="auto"/>
        <w:ind w:left="0" w:firstLine="426"/>
        <w:contextualSpacing w:val="0"/>
        <w:jc w:val="both"/>
        <w:rPr>
          <w:rFonts w:ascii="Arial Narrow" w:hAnsi="Arial Narrow"/>
          <w:color w:val="000000"/>
          <w:sz w:val="24"/>
        </w:rPr>
      </w:pPr>
      <w:r w:rsidRPr="007E269C">
        <w:rPr>
          <w:rFonts w:ascii="Arial Narrow" w:hAnsi="Arial Narrow"/>
          <w:color w:val="000000"/>
          <w:sz w:val="24"/>
        </w:rPr>
        <w:t>Rodzice dzieci uczęszczających do przedszkola i korzystających z posiłków zobowiązani są do uiszczania opłat za usługi świadczone przez przedszkole do 1</w:t>
      </w:r>
      <w:r w:rsidR="00E210A4">
        <w:rPr>
          <w:rFonts w:ascii="Arial Narrow" w:hAnsi="Arial Narrow"/>
          <w:color w:val="000000"/>
          <w:sz w:val="24"/>
        </w:rPr>
        <w:t>0</w:t>
      </w:r>
      <w:r w:rsidRPr="007E269C">
        <w:rPr>
          <w:rFonts w:ascii="Arial Narrow" w:hAnsi="Arial Narrow"/>
          <w:color w:val="000000"/>
          <w:sz w:val="24"/>
        </w:rPr>
        <w:t>. dnia każdego miesiąca.</w:t>
      </w:r>
    </w:p>
    <w:p w:rsidR="004705C2" w:rsidRPr="007E269C" w:rsidRDefault="0016481B" w:rsidP="00144F94">
      <w:pPr>
        <w:pStyle w:val="Akapitzlist"/>
        <w:numPr>
          <w:ilvl w:val="0"/>
          <w:numId w:val="63"/>
        </w:numPr>
        <w:tabs>
          <w:tab w:val="left" w:pos="284"/>
        </w:tabs>
        <w:spacing w:line="276" w:lineRule="auto"/>
        <w:ind w:left="0" w:firstLine="426"/>
        <w:contextualSpacing w:val="0"/>
        <w:jc w:val="both"/>
        <w:rPr>
          <w:rFonts w:ascii="Arial Narrow" w:hAnsi="Arial Narrow"/>
          <w:color w:val="000000"/>
          <w:sz w:val="24"/>
        </w:rPr>
      </w:pPr>
      <w:r w:rsidRPr="007E269C">
        <w:rPr>
          <w:rFonts w:ascii="Arial Narrow" w:hAnsi="Arial Narrow"/>
          <w:color w:val="000000"/>
          <w:sz w:val="24"/>
        </w:rPr>
        <w:t xml:space="preserve">Brak opłat przez dwa miesiące może spowodować wykreślenie dziecka z listy uczniów </w:t>
      </w:r>
    </w:p>
    <w:p w:rsidR="004705C2" w:rsidRPr="007E269C" w:rsidRDefault="004705C2" w:rsidP="00144F94">
      <w:pPr>
        <w:pStyle w:val="Akapitzlist"/>
        <w:numPr>
          <w:ilvl w:val="0"/>
          <w:numId w:val="63"/>
        </w:numPr>
        <w:tabs>
          <w:tab w:val="left" w:pos="284"/>
        </w:tabs>
        <w:spacing w:line="276" w:lineRule="auto"/>
        <w:ind w:left="0" w:firstLine="426"/>
        <w:contextualSpacing w:val="0"/>
        <w:jc w:val="both"/>
        <w:rPr>
          <w:rFonts w:ascii="Arial Narrow" w:hAnsi="Arial Narrow"/>
          <w:color w:val="000000"/>
          <w:sz w:val="24"/>
        </w:rPr>
      </w:pPr>
      <w:r w:rsidRPr="007E269C">
        <w:rPr>
          <w:rFonts w:ascii="Arial Narrow" w:hAnsi="Arial Narrow"/>
          <w:color w:val="000000"/>
          <w:sz w:val="24"/>
        </w:rPr>
        <w:t xml:space="preserve">Przedszkole prowadzi bezpłatne nauczanie w zakresie 5 – godzinnego pobytu dziecka w przedszkolu. </w:t>
      </w:r>
    </w:p>
    <w:p w:rsidR="004705C2" w:rsidRPr="007E269C" w:rsidRDefault="004705C2" w:rsidP="00144F94">
      <w:pPr>
        <w:pStyle w:val="Akapitzlist"/>
        <w:numPr>
          <w:ilvl w:val="0"/>
          <w:numId w:val="63"/>
        </w:numPr>
        <w:tabs>
          <w:tab w:val="left" w:pos="284"/>
        </w:tabs>
        <w:spacing w:line="276" w:lineRule="auto"/>
        <w:ind w:left="0" w:firstLine="426"/>
        <w:contextualSpacing w:val="0"/>
        <w:jc w:val="both"/>
        <w:rPr>
          <w:rFonts w:ascii="Arial Narrow" w:hAnsi="Arial Narrow"/>
          <w:color w:val="000000"/>
          <w:sz w:val="24"/>
        </w:rPr>
      </w:pPr>
      <w:r w:rsidRPr="007E269C">
        <w:rPr>
          <w:rFonts w:ascii="Arial Narrow" w:hAnsi="Arial Narrow"/>
          <w:color w:val="000000"/>
          <w:sz w:val="24"/>
        </w:rPr>
        <w:t>Dzieci 6-letnie są objęte bezpłatnym nauczaniem w ramach obowiązku rocznego przygotowania przedszkolnego.</w:t>
      </w:r>
    </w:p>
    <w:p w:rsidR="004705C2" w:rsidRPr="007E269C" w:rsidRDefault="007E269C" w:rsidP="00144F94">
      <w:pPr>
        <w:pStyle w:val="Akapitzlist"/>
        <w:tabs>
          <w:tab w:val="left" w:pos="284"/>
        </w:tabs>
        <w:spacing w:line="276" w:lineRule="auto"/>
        <w:ind w:left="0" w:firstLine="426"/>
        <w:contextualSpacing w:val="0"/>
        <w:jc w:val="both"/>
        <w:rPr>
          <w:rFonts w:ascii="Arial Narrow" w:hAnsi="Arial Narrow"/>
          <w:color w:val="000000"/>
          <w:sz w:val="24"/>
        </w:rPr>
      </w:pPr>
      <w:r w:rsidRPr="00144F94">
        <w:rPr>
          <w:rFonts w:ascii="Arial Narrow" w:hAnsi="Arial Narrow"/>
          <w:b/>
          <w:color w:val="000000"/>
          <w:sz w:val="24"/>
        </w:rPr>
        <w:t>7</w:t>
      </w:r>
      <w:r w:rsidR="004705C2" w:rsidRPr="007E269C">
        <w:rPr>
          <w:rFonts w:ascii="Arial Narrow" w:hAnsi="Arial Narrow"/>
          <w:color w:val="000000"/>
          <w:sz w:val="24"/>
        </w:rPr>
        <w:t>. Upoważnionym do stosowania zwolnień lub ulg w odpłatności za usługi świadczone przez przedszkole jest dyrektor przedszkola, a wnioskującym rodzice dziecka przedszkolnego.</w:t>
      </w:r>
    </w:p>
    <w:p w:rsidR="004705C2" w:rsidRPr="00C44B31" w:rsidRDefault="004705C2" w:rsidP="004705C2">
      <w:pPr>
        <w:spacing w:line="276" w:lineRule="auto"/>
        <w:ind w:firstLine="426"/>
        <w:jc w:val="center"/>
        <w:rPr>
          <w:b/>
          <w:color w:val="000000"/>
        </w:rPr>
      </w:pPr>
    </w:p>
    <w:p w:rsidR="00ED462E" w:rsidRDefault="00ED462E" w:rsidP="009E6239">
      <w:pPr>
        <w:rPr>
          <w:rFonts w:ascii="Arial Narrow" w:hAnsi="Arial Narrow"/>
          <w:color w:val="0D0D0D"/>
          <w:sz w:val="24"/>
          <w:szCs w:val="24"/>
          <w:u w:val="single"/>
        </w:rPr>
      </w:pPr>
    </w:p>
    <w:p w:rsidR="00ED462E" w:rsidRPr="001C1EF7" w:rsidRDefault="00ED462E" w:rsidP="009E6239">
      <w:pPr>
        <w:rPr>
          <w:rFonts w:ascii="Arial Narrow" w:hAnsi="Arial Narrow"/>
          <w:color w:val="0D0D0D"/>
          <w:sz w:val="24"/>
          <w:szCs w:val="24"/>
          <w:u w:val="single"/>
        </w:rPr>
      </w:pPr>
    </w:p>
    <w:p w:rsidR="00795A64" w:rsidRPr="00E210A4" w:rsidRDefault="00795A64" w:rsidP="00795A64">
      <w:pPr>
        <w:spacing w:line="276" w:lineRule="auto"/>
        <w:ind w:firstLine="426"/>
        <w:jc w:val="center"/>
        <w:rPr>
          <w:rFonts w:ascii="Arial Narrow" w:hAnsi="Arial Narrow"/>
          <w:b/>
          <w:color w:val="000000"/>
          <w:sz w:val="24"/>
          <w:szCs w:val="24"/>
        </w:rPr>
      </w:pPr>
      <w:r w:rsidRPr="00E210A4">
        <w:rPr>
          <w:rFonts w:ascii="Arial Narrow" w:hAnsi="Arial Narrow"/>
          <w:b/>
          <w:color w:val="000000"/>
          <w:sz w:val="24"/>
          <w:szCs w:val="24"/>
        </w:rPr>
        <w:t xml:space="preserve">Rozdział </w:t>
      </w:r>
      <w:r w:rsidR="00E210A4" w:rsidRPr="00E210A4">
        <w:rPr>
          <w:rFonts w:ascii="Arial Narrow" w:hAnsi="Arial Narrow"/>
          <w:b/>
          <w:color w:val="000000"/>
          <w:sz w:val="24"/>
          <w:szCs w:val="24"/>
        </w:rPr>
        <w:t>4</w:t>
      </w:r>
    </w:p>
    <w:p w:rsidR="00795A64" w:rsidRPr="001C1EF7" w:rsidRDefault="00795A64" w:rsidP="00795A64">
      <w:pPr>
        <w:spacing w:line="276" w:lineRule="auto"/>
        <w:ind w:firstLine="426"/>
        <w:jc w:val="center"/>
        <w:rPr>
          <w:rFonts w:ascii="Arial Narrow" w:hAnsi="Arial Narrow"/>
          <w:b/>
          <w:color w:val="000000"/>
          <w:sz w:val="24"/>
          <w:szCs w:val="24"/>
        </w:rPr>
      </w:pPr>
      <w:r w:rsidRPr="001C1EF7">
        <w:rPr>
          <w:rFonts w:ascii="Arial Narrow" w:hAnsi="Arial Narrow"/>
          <w:b/>
          <w:color w:val="000000"/>
          <w:sz w:val="24"/>
          <w:szCs w:val="24"/>
        </w:rPr>
        <w:t>Organy przedszkola i ich kompetencje</w:t>
      </w:r>
    </w:p>
    <w:p w:rsidR="00795A64" w:rsidRPr="001C1EF7" w:rsidRDefault="00795A64" w:rsidP="001C1EF7">
      <w:pPr>
        <w:spacing w:line="276" w:lineRule="auto"/>
        <w:rPr>
          <w:rFonts w:ascii="Arial Narrow" w:hAnsi="Arial Narrow"/>
          <w:color w:val="000000"/>
          <w:sz w:val="24"/>
          <w:szCs w:val="24"/>
        </w:rPr>
      </w:pPr>
    </w:p>
    <w:p w:rsidR="00795A64" w:rsidRPr="001C1EF7" w:rsidRDefault="00795A64" w:rsidP="007E269C">
      <w:pPr>
        <w:spacing w:line="276" w:lineRule="auto"/>
        <w:jc w:val="both"/>
        <w:rPr>
          <w:rFonts w:ascii="Arial Narrow" w:hAnsi="Arial Narrow"/>
          <w:color w:val="000000"/>
          <w:sz w:val="24"/>
          <w:szCs w:val="24"/>
        </w:rPr>
      </w:pPr>
      <w:r w:rsidRPr="001C1EF7">
        <w:rPr>
          <w:rFonts w:ascii="Arial Narrow" w:hAnsi="Arial Narrow"/>
          <w:b/>
          <w:color w:val="000000"/>
          <w:sz w:val="24"/>
          <w:szCs w:val="24"/>
        </w:rPr>
        <w:t xml:space="preserve">§20. </w:t>
      </w:r>
      <w:r w:rsidRPr="00144F94">
        <w:rPr>
          <w:rFonts w:ascii="Arial Narrow" w:hAnsi="Arial Narrow"/>
          <w:b/>
          <w:color w:val="000000"/>
          <w:sz w:val="24"/>
          <w:szCs w:val="24"/>
        </w:rPr>
        <w:t>1.</w:t>
      </w:r>
      <w:r w:rsidRPr="001C1EF7">
        <w:rPr>
          <w:rFonts w:ascii="Arial Narrow" w:hAnsi="Arial Narrow"/>
          <w:color w:val="000000"/>
          <w:sz w:val="24"/>
          <w:szCs w:val="24"/>
        </w:rPr>
        <w:t xml:space="preserve"> Organami przedszkola są:</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1) dyrektor przedszkola;</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 xml:space="preserve">2) </w:t>
      </w:r>
      <w:r w:rsidR="007E269C" w:rsidRPr="001C1EF7">
        <w:rPr>
          <w:rFonts w:ascii="Arial Narrow" w:hAnsi="Arial Narrow"/>
          <w:color w:val="000000"/>
          <w:sz w:val="24"/>
          <w:szCs w:val="24"/>
        </w:rPr>
        <w:t>R</w:t>
      </w:r>
      <w:r w:rsidRPr="001C1EF7">
        <w:rPr>
          <w:rFonts w:ascii="Arial Narrow" w:hAnsi="Arial Narrow"/>
          <w:color w:val="000000"/>
          <w:sz w:val="24"/>
          <w:szCs w:val="24"/>
        </w:rPr>
        <w:t xml:space="preserve">ada </w:t>
      </w:r>
      <w:r w:rsidR="007E269C" w:rsidRPr="001C1EF7">
        <w:rPr>
          <w:rFonts w:ascii="Arial Narrow" w:hAnsi="Arial Narrow"/>
          <w:color w:val="000000"/>
          <w:sz w:val="24"/>
          <w:szCs w:val="24"/>
        </w:rPr>
        <w:t>P</w:t>
      </w:r>
      <w:r w:rsidRPr="001C1EF7">
        <w:rPr>
          <w:rFonts w:ascii="Arial Narrow" w:hAnsi="Arial Narrow"/>
          <w:color w:val="000000"/>
          <w:sz w:val="24"/>
          <w:szCs w:val="24"/>
        </w:rPr>
        <w:t>edagogiczna;</w:t>
      </w:r>
    </w:p>
    <w:p w:rsidR="00B27F53" w:rsidRPr="00B27F53" w:rsidRDefault="00795A64" w:rsidP="00B27F53">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 xml:space="preserve">3) </w:t>
      </w:r>
      <w:r w:rsidR="007E269C" w:rsidRPr="001C1EF7">
        <w:rPr>
          <w:rFonts w:ascii="Arial Narrow" w:hAnsi="Arial Narrow"/>
          <w:color w:val="000000"/>
          <w:sz w:val="24"/>
          <w:szCs w:val="24"/>
        </w:rPr>
        <w:t>R</w:t>
      </w:r>
      <w:r w:rsidRPr="001C1EF7">
        <w:rPr>
          <w:rFonts w:ascii="Arial Narrow" w:hAnsi="Arial Narrow"/>
          <w:color w:val="000000"/>
          <w:sz w:val="24"/>
          <w:szCs w:val="24"/>
        </w:rPr>
        <w:t xml:space="preserve">ada </w:t>
      </w:r>
      <w:r w:rsidR="007E269C" w:rsidRPr="001C1EF7">
        <w:rPr>
          <w:rFonts w:ascii="Arial Narrow" w:hAnsi="Arial Narrow"/>
          <w:color w:val="000000"/>
          <w:sz w:val="24"/>
          <w:szCs w:val="24"/>
        </w:rPr>
        <w:t>R</w:t>
      </w:r>
      <w:r w:rsidRPr="001C1EF7">
        <w:rPr>
          <w:rFonts w:ascii="Arial Narrow" w:hAnsi="Arial Narrow"/>
          <w:color w:val="000000"/>
          <w:sz w:val="24"/>
          <w:szCs w:val="24"/>
        </w:rPr>
        <w:t>odziców.</w:t>
      </w:r>
    </w:p>
    <w:p w:rsidR="00B27F53" w:rsidRDefault="00B27F53" w:rsidP="00144F94">
      <w:pPr>
        <w:tabs>
          <w:tab w:val="left" w:pos="4478"/>
        </w:tabs>
        <w:ind w:firstLine="426"/>
        <w:jc w:val="both"/>
        <w:rPr>
          <w:rFonts w:ascii="Arial Narrow" w:hAnsi="Arial Narrow"/>
          <w:color w:val="0D0D0D"/>
          <w:sz w:val="24"/>
          <w:szCs w:val="24"/>
        </w:rPr>
      </w:pPr>
      <w:r w:rsidRPr="00144F94">
        <w:rPr>
          <w:rFonts w:ascii="Arial Narrow" w:hAnsi="Arial Narrow"/>
          <w:b/>
          <w:bCs/>
          <w:color w:val="0D0D0D"/>
          <w:sz w:val="24"/>
          <w:szCs w:val="24"/>
        </w:rPr>
        <w:t>2.</w:t>
      </w:r>
      <w:r>
        <w:rPr>
          <w:rFonts w:ascii="Arial Narrow" w:hAnsi="Arial Narrow"/>
          <w:b/>
          <w:bCs/>
          <w:color w:val="0D0D0D"/>
          <w:sz w:val="24"/>
          <w:szCs w:val="24"/>
        </w:rPr>
        <w:t xml:space="preserve"> </w:t>
      </w:r>
      <w:r>
        <w:rPr>
          <w:rFonts w:ascii="Arial Narrow" w:hAnsi="Arial Narrow"/>
          <w:color w:val="0D0D0D"/>
          <w:sz w:val="24"/>
          <w:szCs w:val="24"/>
        </w:rPr>
        <w:t xml:space="preserve">Rada Pedagogiczna, Rada Rodziców uchwalają regulaminy swojej działalności, które nie mogą być sprzeczne z przepisami prawa i niniejszym Statutem. </w:t>
      </w:r>
    </w:p>
    <w:p w:rsidR="00B27F53" w:rsidRPr="00B27F53" w:rsidRDefault="00B27F53" w:rsidP="00144F94">
      <w:pPr>
        <w:tabs>
          <w:tab w:val="left" w:pos="4478"/>
        </w:tabs>
        <w:ind w:firstLine="426"/>
        <w:jc w:val="both"/>
        <w:rPr>
          <w:rFonts w:ascii="Arial Narrow" w:hAnsi="Arial Narrow"/>
          <w:color w:val="0D0D0D"/>
          <w:sz w:val="24"/>
          <w:szCs w:val="24"/>
        </w:rPr>
      </w:pPr>
      <w:r w:rsidRPr="00144F94">
        <w:rPr>
          <w:rFonts w:ascii="Arial Narrow" w:hAnsi="Arial Narrow"/>
          <w:b/>
          <w:bCs/>
          <w:color w:val="0D0D0D"/>
          <w:sz w:val="24"/>
          <w:szCs w:val="24"/>
        </w:rPr>
        <w:t>3.</w:t>
      </w:r>
      <w:r>
        <w:rPr>
          <w:rFonts w:ascii="Arial Narrow" w:hAnsi="Arial Narrow"/>
          <w:color w:val="0D0D0D"/>
          <w:sz w:val="24"/>
          <w:szCs w:val="24"/>
        </w:rPr>
        <w:t xml:space="preserve"> Powołanie na stanowisko Dyrektora Przedszkola odbywa się w drodze konkursu ogłaszanego przez Organ Prowadzący.</w:t>
      </w:r>
    </w:p>
    <w:p w:rsidR="00795A64" w:rsidRPr="001C1EF7" w:rsidRDefault="00B27F53" w:rsidP="007E269C">
      <w:pPr>
        <w:spacing w:line="276" w:lineRule="auto"/>
        <w:jc w:val="both"/>
        <w:rPr>
          <w:rFonts w:ascii="Arial Narrow" w:hAnsi="Arial Narrow"/>
          <w:color w:val="000000"/>
          <w:sz w:val="24"/>
          <w:szCs w:val="24"/>
        </w:rPr>
      </w:pPr>
      <w:r w:rsidRPr="001C1EF7">
        <w:rPr>
          <w:rFonts w:ascii="Arial Narrow" w:hAnsi="Arial Narrow"/>
          <w:b/>
          <w:color w:val="000000"/>
          <w:sz w:val="24"/>
          <w:szCs w:val="24"/>
        </w:rPr>
        <w:t>§2</w:t>
      </w:r>
      <w:r>
        <w:rPr>
          <w:rFonts w:ascii="Arial Narrow" w:hAnsi="Arial Narrow"/>
          <w:b/>
          <w:color w:val="000000"/>
          <w:sz w:val="24"/>
          <w:szCs w:val="24"/>
        </w:rPr>
        <w:t>1</w:t>
      </w:r>
      <w:r w:rsidRPr="001C1EF7">
        <w:rPr>
          <w:rFonts w:ascii="Arial Narrow" w:hAnsi="Arial Narrow"/>
          <w:b/>
          <w:color w:val="000000"/>
          <w:sz w:val="24"/>
          <w:szCs w:val="24"/>
        </w:rPr>
        <w:t xml:space="preserve">. </w:t>
      </w:r>
      <w:r w:rsidR="00795A64" w:rsidRPr="00144F94">
        <w:rPr>
          <w:rFonts w:ascii="Arial Narrow" w:hAnsi="Arial Narrow"/>
          <w:b/>
          <w:color w:val="000000"/>
          <w:sz w:val="24"/>
          <w:szCs w:val="24"/>
        </w:rPr>
        <w:t>Kompetencje dyrektora</w:t>
      </w:r>
      <w:r w:rsidR="00795A64" w:rsidRPr="001C1EF7">
        <w:rPr>
          <w:rFonts w:ascii="Arial Narrow" w:hAnsi="Arial Narrow"/>
          <w:color w:val="000000"/>
          <w:sz w:val="24"/>
          <w:szCs w:val="24"/>
        </w:rPr>
        <w:t>: w szczególności:</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1) kieruje bieżącą działalnością placówki, reprezentuje ją na zewnątrz;</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2) jest kierownikiem zakładu pracy dla zatrudnionych w przedszkolu nauczycieli i pracown</w:t>
      </w:r>
      <w:r w:rsidR="007E269C" w:rsidRPr="001C1EF7">
        <w:rPr>
          <w:rFonts w:ascii="Arial Narrow" w:hAnsi="Arial Narrow"/>
          <w:color w:val="000000"/>
          <w:sz w:val="24"/>
          <w:szCs w:val="24"/>
        </w:rPr>
        <w:t xml:space="preserve">ików obsługi oraz </w:t>
      </w:r>
      <w:r w:rsidRPr="001C1EF7">
        <w:rPr>
          <w:rFonts w:ascii="Arial Narrow" w:hAnsi="Arial Narrow"/>
          <w:color w:val="000000"/>
          <w:sz w:val="24"/>
          <w:szCs w:val="24"/>
        </w:rPr>
        <w:t>administracji;</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3) sprawuje nadzór pedagogiczny w stosunku do zatrudnionych w przedszkolu nauczycieli,</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4) sprawuje opiekę nad dziećmi oraz stwarza warunki do ich harmonijnego rozwoju psychofizycznego poprzez aktywne działania prozdrowotne;</w:t>
      </w:r>
    </w:p>
    <w:p w:rsidR="00795A64" w:rsidRPr="001C1EF7" w:rsidRDefault="00795A64" w:rsidP="001C1EF7">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5) przewodniczy radzie pedagogicznej i realizuje jej uchwały podjęte w ramach kompetencji stanowiących;</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lastRenderedPageBreak/>
        <w:t>6) wstrzymuje uchwały rady pedagogicznej niezgodne z przepisami prawa i powiadamia o tym stosowne organy;</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7) dysponuje środkami określonymi w planie finansowym przedszkola i ponosi odpowiedzialność za ich prawidłowe wykorzystanie, a także organizuje administracyjną, finansową i gospodarczą obsługę przedszkola;</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8) zapewnia bezpieczne i higieniczne warunki pobytu w przedszkolu, a także bezpieczne i higieniczne warunki uczestnictwa w zajęciach organizowanych przez przedszkole;</w:t>
      </w:r>
    </w:p>
    <w:p w:rsidR="00795A64" w:rsidRPr="001C1EF7" w:rsidRDefault="00795A64" w:rsidP="00795A64">
      <w:pPr>
        <w:pStyle w:val="Akapitzlist"/>
        <w:spacing w:line="276" w:lineRule="auto"/>
        <w:ind w:left="426" w:hanging="426"/>
        <w:jc w:val="both"/>
        <w:rPr>
          <w:rFonts w:ascii="Arial Narrow" w:hAnsi="Arial Narrow"/>
          <w:sz w:val="24"/>
          <w:szCs w:val="24"/>
        </w:rPr>
      </w:pPr>
      <w:r w:rsidRPr="001C1EF7">
        <w:rPr>
          <w:rFonts w:ascii="Arial Narrow" w:hAnsi="Arial Narrow"/>
          <w:color w:val="000000"/>
          <w:sz w:val="24"/>
          <w:szCs w:val="24"/>
        </w:rPr>
        <w:t>9) organizuje pomoc psychologiczno-pedagogiczną</w:t>
      </w:r>
      <w:r w:rsidRPr="001C1EF7">
        <w:rPr>
          <w:rFonts w:ascii="Arial Narrow" w:eastAsia="MS Mincho" w:hAnsi="Arial Narrow"/>
          <w:color w:val="000000"/>
          <w:sz w:val="24"/>
          <w:szCs w:val="24"/>
          <w:lang w:eastAsia="ja-JP"/>
        </w:rPr>
        <w:t>;</w:t>
      </w:r>
    </w:p>
    <w:p w:rsidR="00795A64" w:rsidRPr="001C1EF7" w:rsidRDefault="00795A64" w:rsidP="00795A64">
      <w:pPr>
        <w:pStyle w:val="Akapitzlist"/>
        <w:spacing w:line="276" w:lineRule="auto"/>
        <w:ind w:left="426" w:hanging="426"/>
        <w:jc w:val="both"/>
        <w:rPr>
          <w:rFonts w:ascii="Arial Narrow" w:eastAsia="MS Mincho" w:hAnsi="Arial Narrow"/>
          <w:color w:val="000000"/>
          <w:sz w:val="24"/>
          <w:szCs w:val="24"/>
          <w:lang w:eastAsia="ja-JP"/>
        </w:rPr>
      </w:pPr>
      <w:r w:rsidRPr="001C1EF7">
        <w:rPr>
          <w:rFonts w:ascii="Arial Narrow" w:hAnsi="Arial Narrow"/>
          <w:sz w:val="24"/>
          <w:szCs w:val="24"/>
        </w:rPr>
        <w:t xml:space="preserve">10) </w:t>
      </w:r>
      <w:r w:rsidRPr="001C1EF7">
        <w:rPr>
          <w:rFonts w:ascii="Arial Narrow" w:eastAsia="MS Mincho" w:hAnsi="Arial Narrow"/>
          <w:color w:val="000000"/>
          <w:sz w:val="24"/>
          <w:szCs w:val="24"/>
          <w:lang w:eastAsia="ja-JP"/>
        </w:rPr>
        <w:t>wykonuje inne zadania wynikające z przepisów szczególnych;</w:t>
      </w:r>
    </w:p>
    <w:p w:rsidR="00795A64" w:rsidRPr="001C1EF7" w:rsidRDefault="00795A64" w:rsidP="00795A64">
      <w:pPr>
        <w:pStyle w:val="Akapitzlist"/>
        <w:spacing w:line="276" w:lineRule="auto"/>
        <w:ind w:left="426" w:hanging="426"/>
        <w:jc w:val="both"/>
        <w:rPr>
          <w:rFonts w:ascii="Arial Narrow" w:eastAsia="MS Mincho" w:hAnsi="Arial Narrow"/>
          <w:color w:val="000000"/>
          <w:sz w:val="24"/>
          <w:szCs w:val="24"/>
          <w:lang w:eastAsia="ja-JP"/>
        </w:rPr>
      </w:pPr>
      <w:r w:rsidRPr="001C1EF7">
        <w:rPr>
          <w:rFonts w:ascii="Arial Narrow" w:eastAsia="MS Mincho" w:hAnsi="Arial Narrow"/>
          <w:color w:val="000000"/>
          <w:sz w:val="24"/>
          <w:szCs w:val="24"/>
          <w:lang w:eastAsia="ja-JP"/>
        </w:rPr>
        <w:t>11) współdziała ze szkołami wyższymi w organizacji praktyk pedagogicznych;</w:t>
      </w:r>
    </w:p>
    <w:p w:rsidR="00795A64" w:rsidRPr="001C1EF7" w:rsidRDefault="00795A64" w:rsidP="004876B2">
      <w:pPr>
        <w:pStyle w:val="Akapitzlist"/>
        <w:spacing w:line="276" w:lineRule="auto"/>
        <w:ind w:left="0"/>
        <w:jc w:val="both"/>
        <w:rPr>
          <w:rFonts w:ascii="Arial Narrow" w:eastAsia="MS Mincho" w:hAnsi="Arial Narrow"/>
          <w:color w:val="000000"/>
          <w:sz w:val="24"/>
          <w:szCs w:val="24"/>
          <w:lang w:eastAsia="ja-JP"/>
        </w:rPr>
      </w:pPr>
      <w:r w:rsidRPr="001C1EF7">
        <w:rPr>
          <w:rFonts w:ascii="Arial Narrow" w:eastAsia="MS Mincho" w:hAnsi="Arial Narrow"/>
          <w:color w:val="000000"/>
          <w:sz w:val="24"/>
          <w:szCs w:val="24"/>
          <w:lang w:eastAsia="ja-JP"/>
        </w:rPr>
        <w:t>12) stwarza warunki do działania przedszkolu: wolontariuszy, stowarzyszeń i innych organizacji, których celem statutowym jest działalność wychowawcza lub rozszerzanie i wzbogacanie form działalności dydaktycznej, wychowawczej, opiekuńczej i innowacyjnej placówki;</w:t>
      </w:r>
    </w:p>
    <w:p w:rsidR="00795A64" w:rsidRPr="001C1EF7" w:rsidRDefault="00795A64" w:rsidP="001C1EF7">
      <w:pPr>
        <w:pStyle w:val="Akapitzlist"/>
        <w:spacing w:line="276" w:lineRule="auto"/>
        <w:ind w:left="0"/>
        <w:jc w:val="both"/>
        <w:rPr>
          <w:rFonts w:ascii="Arial Narrow" w:eastAsia="MS Mincho" w:hAnsi="Arial Narrow"/>
          <w:color w:val="000000"/>
          <w:sz w:val="24"/>
          <w:szCs w:val="24"/>
          <w:lang w:eastAsia="ja-JP"/>
        </w:rPr>
      </w:pPr>
      <w:r w:rsidRPr="001C1EF7">
        <w:rPr>
          <w:rFonts w:ascii="Arial Narrow" w:eastAsia="MS Mincho" w:hAnsi="Arial Narrow"/>
          <w:color w:val="000000"/>
          <w:sz w:val="24"/>
          <w:szCs w:val="24"/>
          <w:lang w:eastAsia="ja-JP"/>
        </w:rPr>
        <w:t>13) odpowiada za realizację zaleceń wynikających z orzeczenia o potrzebie kształcenia specjalnego ucznia;</w:t>
      </w:r>
    </w:p>
    <w:p w:rsidR="00B27F53" w:rsidRDefault="00795A64" w:rsidP="001C1EF7">
      <w:pPr>
        <w:pStyle w:val="Akapitzlist"/>
        <w:spacing w:line="276" w:lineRule="auto"/>
        <w:ind w:left="0"/>
        <w:jc w:val="both"/>
        <w:rPr>
          <w:rFonts w:ascii="Arial Narrow" w:eastAsia="MS Mincho" w:hAnsi="Arial Narrow"/>
          <w:color w:val="000000"/>
          <w:sz w:val="24"/>
          <w:szCs w:val="24"/>
          <w:lang w:eastAsia="ja-JP"/>
        </w:rPr>
      </w:pPr>
      <w:r w:rsidRPr="001C1EF7">
        <w:rPr>
          <w:rFonts w:ascii="Arial Narrow" w:eastAsia="MS Mincho" w:hAnsi="Arial Narrow"/>
          <w:color w:val="000000"/>
          <w:sz w:val="24"/>
          <w:szCs w:val="24"/>
          <w:lang w:eastAsia="ja-JP"/>
        </w:rPr>
        <w:t>14) stwarza warunki do podejmowania działań innowacyjnych wzbogacenie form działalności dydaktycznej, wychowawczej, opiekuńczej placówki.</w:t>
      </w:r>
    </w:p>
    <w:p w:rsidR="00B27F53" w:rsidRDefault="00B27F53" w:rsidP="00B27F53">
      <w:pPr>
        <w:tabs>
          <w:tab w:val="left" w:pos="0"/>
        </w:tabs>
        <w:jc w:val="both"/>
        <w:textAlignment w:val="top"/>
        <w:rPr>
          <w:rFonts w:ascii="Arial Narrow" w:hAnsi="Arial Narrow" w:cs="Calibri"/>
          <w:color w:val="000000"/>
          <w:sz w:val="24"/>
          <w:szCs w:val="24"/>
        </w:rPr>
      </w:pPr>
      <w:r>
        <w:rPr>
          <w:rFonts w:ascii="Arial Narrow" w:hAnsi="Arial Narrow" w:cs="Calibri"/>
          <w:color w:val="000000"/>
          <w:sz w:val="24"/>
          <w:szCs w:val="24"/>
        </w:rPr>
        <w:t>15) Przekazuje informacje dyrektorom szkół podstawowych o realizacji obowiązku przygotowania przedszkolnego dzieci  6 letnich z wykorzystaniem programu OSON</w:t>
      </w:r>
    </w:p>
    <w:p w:rsidR="00B27F53" w:rsidRDefault="00B27F53" w:rsidP="00B27F53">
      <w:pPr>
        <w:tabs>
          <w:tab w:val="left" w:pos="0"/>
        </w:tabs>
        <w:jc w:val="both"/>
        <w:textAlignment w:val="top"/>
        <w:rPr>
          <w:rFonts w:ascii="Arial Narrow" w:hAnsi="Arial Narrow" w:cs="Calibri"/>
          <w:color w:val="0D0D0D"/>
          <w:sz w:val="24"/>
          <w:szCs w:val="24"/>
        </w:rPr>
      </w:pPr>
      <w:r>
        <w:rPr>
          <w:rFonts w:ascii="Arial Narrow" w:hAnsi="Arial Narrow" w:cs="Calibri"/>
          <w:color w:val="0D0D0D"/>
          <w:sz w:val="24"/>
          <w:szCs w:val="24"/>
        </w:rPr>
        <w:t>16) Sprawuje nadzór pedagogiczny na zasadach określonych w odrębnych przepisach</w:t>
      </w:r>
    </w:p>
    <w:p w:rsidR="00B27F53" w:rsidRDefault="00B27F53" w:rsidP="00B27F53">
      <w:pPr>
        <w:tabs>
          <w:tab w:val="left" w:pos="0"/>
        </w:tabs>
        <w:jc w:val="both"/>
        <w:textAlignment w:val="top"/>
        <w:rPr>
          <w:rFonts w:ascii="Arial Narrow" w:hAnsi="Arial Narrow" w:cs="Calibri"/>
          <w:color w:val="0D0D0D"/>
          <w:sz w:val="24"/>
          <w:szCs w:val="24"/>
        </w:rPr>
      </w:pPr>
      <w:r>
        <w:rPr>
          <w:rFonts w:ascii="Arial Narrow" w:hAnsi="Arial Narrow" w:cs="Calibri"/>
          <w:color w:val="0D0D0D"/>
          <w:sz w:val="24"/>
          <w:szCs w:val="24"/>
        </w:rPr>
        <w:t>17) Podejmuje decyzje w sprawach przyjmowania wychowanków do przedszkola, przenoszenia ich do innych oddziałów</w:t>
      </w:r>
    </w:p>
    <w:p w:rsidR="00B27F53" w:rsidRDefault="00B27F53" w:rsidP="00B27F53">
      <w:pPr>
        <w:tabs>
          <w:tab w:val="left" w:pos="0"/>
        </w:tabs>
        <w:jc w:val="both"/>
        <w:textAlignment w:val="top"/>
        <w:rPr>
          <w:rFonts w:ascii="Arial Narrow" w:hAnsi="Arial Narrow" w:cs="Calibri"/>
          <w:color w:val="0D0D0D"/>
          <w:sz w:val="24"/>
          <w:szCs w:val="24"/>
        </w:rPr>
      </w:pPr>
      <w:r>
        <w:rPr>
          <w:rFonts w:ascii="Arial Narrow" w:hAnsi="Arial Narrow" w:cs="Calibri"/>
          <w:color w:val="0D0D0D"/>
          <w:sz w:val="24"/>
          <w:szCs w:val="24"/>
        </w:rPr>
        <w:t>18) Ustala organizację pracy przedszkola</w:t>
      </w:r>
    </w:p>
    <w:p w:rsidR="00B27F53" w:rsidRDefault="00B27F53" w:rsidP="00B27F53">
      <w:pPr>
        <w:tabs>
          <w:tab w:val="left" w:pos="0"/>
        </w:tabs>
        <w:jc w:val="both"/>
        <w:textAlignment w:val="top"/>
        <w:rPr>
          <w:rFonts w:ascii="Arial Narrow" w:hAnsi="Arial Narrow" w:cs="Calibri"/>
          <w:color w:val="0D0D0D"/>
          <w:sz w:val="24"/>
          <w:szCs w:val="24"/>
        </w:rPr>
      </w:pPr>
      <w:r>
        <w:rPr>
          <w:rFonts w:ascii="Arial Narrow" w:hAnsi="Arial Narrow" w:cs="Calibri"/>
          <w:color w:val="0D0D0D"/>
          <w:sz w:val="24"/>
          <w:szCs w:val="24"/>
        </w:rPr>
        <w:t>19) Jest kierownikiem dla zatrudnionych w przedszkolu nauczycieli i pracowników nie będących nauczycielami.</w:t>
      </w:r>
    </w:p>
    <w:p w:rsidR="00B27F53" w:rsidRDefault="00B27F53" w:rsidP="00B27F53">
      <w:pPr>
        <w:tabs>
          <w:tab w:val="left" w:pos="0"/>
        </w:tabs>
        <w:jc w:val="both"/>
        <w:textAlignment w:val="top"/>
        <w:rPr>
          <w:rFonts w:ascii="Arial Narrow" w:hAnsi="Arial Narrow" w:cs="Calibri"/>
          <w:color w:val="0D0D0D"/>
          <w:sz w:val="24"/>
          <w:szCs w:val="24"/>
        </w:rPr>
      </w:pPr>
      <w:r>
        <w:rPr>
          <w:rFonts w:ascii="Arial Narrow" w:hAnsi="Arial Narrow" w:cs="Calibri"/>
          <w:color w:val="0D0D0D"/>
          <w:sz w:val="24"/>
          <w:szCs w:val="24"/>
        </w:rPr>
        <w:t xml:space="preserve">20) Dyrektor w szczególności decyduje w sprawach: </w:t>
      </w:r>
    </w:p>
    <w:p w:rsidR="00B27F53" w:rsidRDefault="00B27F53" w:rsidP="00AD37F6">
      <w:pPr>
        <w:numPr>
          <w:ilvl w:val="0"/>
          <w:numId w:val="78"/>
        </w:numPr>
        <w:tabs>
          <w:tab w:val="clear" w:pos="720"/>
          <w:tab w:val="num" w:pos="426"/>
        </w:tabs>
        <w:suppressAutoHyphens/>
        <w:spacing w:before="15" w:after="15"/>
        <w:ind w:left="567" w:hanging="283"/>
        <w:jc w:val="both"/>
        <w:textAlignment w:val="top"/>
        <w:rPr>
          <w:rFonts w:ascii="Arial Narrow" w:hAnsi="Arial Narrow" w:cs="Calibri"/>
          <w:color w:val="0D0D0D"/>
          <w:sz w:val="24"/>
          <w:szCs w:val="24"/>
        </w:rPr>
      </w:pPr>
      <w:r>
        <w:rPr>
          <w:rFonts w:ascii="Arial Narrow" w:hAnsi="Arial Narrow" w:cs="Calibri"/>
          <w:color w:val="0D0D0D"/>
          <w:sz w:val="24"/>
          <w:szCs w:val="24"/>
        </w:rPr>
        <w:t>zatrudniania i zwalniania nauczycieli oraz innych pracowników</w:t>
      </w:r>
    </w:p>
    <w:p w:rsidR="00B27F53" w:rsidRDefault="00B27F53" w:rsidP="00AD37F6">
      <w:pPr>
        <w:numPr>
          <w:ilvl w:val="0"/>
          <w:numId w:val="78"/>
        </w:numPr>
        <w:tabs>
          <w:tab w:val="clear" w:pos="720"/>
          <w:tab w:val="num" w:pos="426"/>
        </w:tabs>
        <w:suppressAutoHyphens/>
        <w:spacing w:before="15" w:after="15"/>
        <w:ind w:left="567" w:hanging="283"/>
        <w:jc w:val="both"/>
        <w:textAlignment w:val="top"/>
        <w:rPr>
          <w:rFonts w:ascii="Arial Narrow" w:hAnsi="Arial Narrow" w:cs="Calibri"/>
          <w:color w:val="0D0D0D"/>
          <w:sz w:val="24"/>
          <w:szCs w:val="24"/>
        </w:rPr>
      </w:pPr>
      <w:r>
        <w:rPr>
          <w:rFonts w:ascii="Arial Narrow" w:hAnsi="Arial Narrow" w:cs="Calibri"/>
          <w:color w:val="0D0D0D"/>
          <w:sz w:val="24"/>
          <w:szCs w:val="24"/>
        </w:rPr>
        <w:t xml:space="preserve">przydziela pracownikom zakres obowiązków </w:t>
      </w:r>
    </w:p>
    <w:p w:rsidR="00B27F53" w:rsidRDefault="00B27F53" w:rsidP="00AD37F6">
      <w:pPr>
        <w:numPr>
          <w:ilvl w:val="0"/>
          <w:numId w:val="78"/>
        </w:numPr>
        <w:tabs>
          <w:tab w:val="clear" w:pos="720"/>
          <w:tab w:val="num" w:pos="426"/>
        </w:tabs>
        <w:suppressAutoHyphens/>
        <w:spacing w:before="15" w:after="15"/>
        <w:ind w:left="567" w:hanging="283"/>
        <w:jc w:val="both"/>
        <w:textAlignment w:val="top"/>
        <w:rPr>
          <w:rFonts w:ascii="Arial Narrow" w:hAnsi="Arial Narrow" w:cs="Calibri"/>
          <w:color w:val="0D0D0D"/>
          <w:sz w:val="24"/>
          <w:szCs w:val="24"/>
        </w:rPr>
      </w:pPr>
      <w:r>
        <w:rPr>
          <w:rFonts w:ascii="Arial Narrow" w:hAnsi="Arial Narrow" w:cs="Calibri"/>
          <w:color w:val="0D0D0D"/>
          <w:sz w:val="24"/>
          <w:szCs w:val="24"/>
        </w:rPr>
        <w:t xml:space="preserve">przyznawania nagród oraz wymierzania kar porządkowych nauczycielom i innym pracownikom </w:t>
      </w:r>
    </w:p>
    <w:p w:rsidR="00B27F53" w:rsidRDefault="00B27F53" w:rsidP="00AD37F6">
      <w:pPr>
        <w:numPr>
          <w:ilvl w:val="0"/>
          <w:numId w:val="78"/>
        </w:numPr>
        <w:tabs>
          <w:tab w:val="clear" w:pos="720"/>
          <w:tab w:val="num" w:pos="426"/>
        </w:tabs>
        <w:suppressAutoHyphens/>
        <w:spacing w:before="15" w:after="15"/>
        <w:ind w:left="567" w:hanging="283"/>
        <w:jc w:val="both"/>
        <w:textAlignment w:val="top"/>
        <w:rPr>
          <w:rFonts w:ascii="Arial Narrow" w:hAnsi="Arial Narrow" w:cs="Calibri"/>
          <w:color w:val="0D0D0D"/>
          <w:sz w:val="24"/>
          <w:szCs w:val="24"/>
        </w:rPr>
      </w:pPr>
      <w:r>
        <w:rPr>
          <w:rFonts w:ascii="Arial Narrow" w:hAnsi="Arial Narrow" w:cs="Calibri"/>
          <w:color w:val="0D0D0D"/>
          <w:sz w:val="24"/>
          <w:szCs w:val="24"/>
        </w:rPr>
        <w:t>występowania z wnioskami, po zasięgnięciu opinii rady pedagogicznej w sprawach odznaczeń, nagród i innych wyróżnień dla nauczycieli oraz pozostałych pracowników przedszkola</w:t>
      </w:r>
    </w:p>
    <w:p w:rsidR="00B27F53" w:rsidRPr="00B27F53" w:rsidRDefault="00AD37F6" w:rsidP="00AD37F6">
      <w:pPr>
        <w:suppressAutoHyphens/>
        <w:spacing w:before="15" w:after="15"/>
        <w:jc w:val="both"/>
        <w:textAlignment w:val="top"/>
        <w:rPr>
          <w:rFonts w:ascii="Arial Narrow" w:hAnsi="Arial Narrow" w:cs="Calibri"/>
          <w:color w:val="0D0D0D"/>
          <w:sz w:val="24"/>
          <w:szCs w:val="24"/>
        </w:rPr>
      </w:pPr>
      <w:r>
        <w:rPr>
          <w:rFonts w:ascii="Arial Narrow" w:hAnsi="Arial Narrow" w:cs="Calibri"/>
          <w:bCs/>
          <w:color w:val="0D0D0D"/>
          <w:sz w:val="24"/>
          <w:szCs w:val="24"/>
        </w:rPr>
        <w:t>21</w:t>
      </w:r>
      <w:r w:rsidR="00B27F53" w:rsidRPr="00B27F53">
        <w:rPr>
          <w:rFonts w:ascii="Arial Narrow" w:hAnsi="Arial Narrow" w:cs="Calibri"/>
          <w:bCs/>
          <w:color w:val="0D0D0D"/>
          <w:sz w:val="24"/>
          <w:szCs w:val="24"/>
        </w:rPr>
        <w:t xml:space="preserve">) zapewnienie pomocy nauczycielom w realizacji ich zadań i ich doskonaleniu zawodowym,  </w:t>
      </w:r>
    </w:p>
    <w:p w:rsidR="00B27F53" w:rsidRDefault="00AD37F6" w:rsidP="00AD37F6">
      <w:pPr>
        <w:tabs>
          <w:tab w:val="left" w:pos="0"/>
        </w:tabs>
        <w:jc w:val="both"/>
        <w:rPr>
          <w:rFonts w:ascii="Arial Narrow" w:hAnsi="Arial Narrow" w:cs="Calibri"/>
          <w:bCs/>
          <w:color w:val="0D0D0D"/>
          <w:sz w:val="24"/>
          <w:szCs w:val="24"/>
        </w:rPr>
      </w:pPr>
      <w:r>
        <w:rPr>
          <w:rFonts w:ascii="Arial Narrow" w:hAnsi="Arial Narrow" w:cs="Calibri"/>
          <w:bCs/>
          <w:color w:val="0D0D0D"/>
          <w:sz w:val="24"/>
          <w:szCs w:val="24"/>
        </w:rPr>
        <w:t>22</w:t>
      </w:r>
      <w:r w:rsidR="00B27F53">
        <w:rPr>
          <w:rFonts w:ascii="Arial Narrow" w:hAnsi="Arial Narrow" w:cs="Calibri"/>
          <w:bCs/>
          <w:color w:val="0D0D0D"/>
          <w:sz w:val="24"/>
          <w:szCs w:val="24"/>
        </w:rPr>
        <w:t>) Administruje  ZFŚS zgodnie z regulaminem</w:t>
      </w:r>
    </w:p>
    <w:p w:rsidR="00B27F53" w:rsidRDefault="00AD37F6" w:rsidP="00AD37F6">
      <w:pPr>
        <w:tabs>
          <w:tab w:val="left" w:pos="0"/>
        </w:tabs>
        <w:jc w:val="both"/>
        <w:rPr>
          <w:rFonts w:ascii="Arial Narrow" w:hAnsi="Arial Narrow" w:cs="Calibri"/>
          <w:color w:val="0D0D0D"/>
          <w:sz w:val="24"/>
          <w:szCs w:val="24"/>
        </w:rPr>
      </w:pPr>
      <w:r>
        <w:rPr>
          <w:rFonts w:ascii="Arial Narrow" w:hAnsi="Arial Narrow" w:cs="Calibri"/>
          <w:color w:val="0D0D0D"/>
          <w:sz w:val="24"/>
          <w:szCs w:val="24"/>
        </w:rPr>
        <w:t>23</w:t>
      </w:r>
      <w:r w:rsidR="00B27F53">
        <w:rPr>
          <w:rFonts w:ascii="Arial Narrow" w:hAnsi="Arial Narrow" w:cs="Calibri"/>
          <w:color w:val="0D0D0D"/>
          <w:sz w:val="24"/>
          <w:szCs w:val="24"/>
        </w:rPr>
        <w:t>) Dopuszcza do użytku w danym roku szkolnym program wychowania przedszkolnego na wniosek nauczyciela lub zespołu nauczycieli. Program powinien być dostosowany do potrzeb i możliwości dzieci dla których jest  przeznaczony</w:t>
      </w:r>
    </w:p>
    <w:p w:rsidR="00B27F53" w:rsidRDefault="00B27F53" w:rsidP="00AD37F6">
      <w:pPr>
        <w:suppressAutoHyphens/>
        <w:jc w:val="both"/>
        <w:rPr>
          <w:rFonts w:ascii="Arial Narrow" w:hAnsi="Arial Narrow" w:cs="Calibri"/>
          <w:color w:val="0D0D0D"/>
          <w:sz w:val="24"/>
          <w:szCs w:val="24"/>
        </w:rPr>
      </w:pPr>
      <w:r>
        <w:rPr>
          <w:rFonts w:ascii="Arial Narrow" w:hAnsi="Arial Narrow" w:cs="Calibri"/>
          <w:color w:val="0D0D0D"/>
          <w:sz w:val="24"/>
          <w:szCs w:val="24"/>
        </w:rPr>
        <w:t>2</w:t>
      </w:r>
      <w:r w:rsidR="00AD37F6">
        <w:rPr>
          <w:rFonts w:ascii="Arial Narrow" w:hAnsi="Arial Narrow" w:cs="Calibri"/>
          <w:color w:val="0D0D0D"/>
          <w:sz w:val="24"/>
          <w:szCs w:val="24"/>
        </w:rPr>
        <w:t>4</w:t>
      </w:r>
      <w:r>
        <w:rPr>
          <w:rFonts w:ascii="Arial Narrow" w:hAnsi="Arial Narrow" w:cs="Calibri"/>
          <w:color w:val="0D0D0D"/>
          <w:sz w:val="24"/>
          <w:szCs w:val="24"/>
        </w:rPr>
        <w:t>) Dyrektor przedszkola w wykonywaniu swoich zadań współpracuje z Radą Rodziców, Radą Pedagogiczną i Rodzicami</w:t>
      </w:r>
    </w:p>
    <w:p w:rsidR="00B27F53" w:rsidRDefault="00B27F53" w:rsidP="00AD37F6">
      <w:pPr>
        <w:suppressAutoHyphens/>
        <w:jc w:val="both"/>
        <w:rPr>
          <w:rFonts w:ascii="Arial Narrow" w:hAnsi="Arial Narrow" w:cs="Calibri"/>
          <w:color w:val="0D0D0D"/>
          <w:sz w:val="24"/>
          <w:szCs w:val="24"/>
        </w:rPr>
      </w:pPr>
      <w:r>
        <w:rPr>
          <w:rFonts w:ascii="Arial Narrow" w:hAnsi="Arial Narrow" w:cs="Calibri"/>
          <w:color w:val="0D0D0D"/>
          <w:sz w:val="24"/>
          <w:szCs w:val="24"/>
        </w:rPr>
        <w:t>2</w:t>
      </w:r>
      <w:r w:rsidR="00AD37F6">
        <w:rPr>
          <w:rFonts w:ascii="Arial Narrow" w:hAnsi="Arial Narrow" w:cs="Calibri"/>
          <w:color w:val="0D0D0D"/>
          <w:sz w:val="24"/>
          <w:szCs w:val="24"/>
        </w:rPr>
        <w:t>5</w:t>
      </w:r>
      <w:r>
        <w:rPr>
          <w:rFonts w:ascii="Arial Narrow" w:hAnsi="Arial Narrow" w:cs="Calibri"/>
          <w:color w:val="0D0D0D"/>
          <w:sz w:val="24"/>
          <w:szCs w:val="24"/>
        </w:rPr>
        <w:t>)Dyrektor przed zakończeniem każdego roku szkolnego przedstawia Radzie Pedagogicznej  informację o realizacji rocznego planu nadzoru</w:t>
      </w:r>
    </w:p>
    <w:p w:rsidR="00795A64" w:rsidRPr="00AD37F6" w:rsidRDefault="00B27F53" w:rsidP="00AD37F6">
      <w:pPr>
        <w:tabs>
          <w:tab w:val="left" w:pos="0"/>
        </w:tabs>
        <w:jc w:val="both"/>
        <w:rPr>
          <w:rFonts w:ascii="Arial Narrow" w:hAnsi="Arial Narrow" w:cs="Calibri"/>
          <w:bCs/>
          <w:color w:val="0D0D0D"/>
          <w:sz w:val="24"/>
          <w:szCs w:val="24"/>
        </w:rPr>
      </w:pPr>
      <w:r>
        <w:rPr>
          <w:rFonts w:ascii="Arial Narrow" w:hAnsi="Arial Narrow" w:cs="Calibri"/>
          <w:color w:val="0D0D0D"/>
          <w:sz w:val="24"/>
          <w:szCs w:val="24"/>
        </w:rPr>
        <w:t>2</w:t>
      </w:r>
      <w:r w:rsidR="00AD37F6">
        <w:rPr>
          <w:rFonts w:ascii="Arial Narrow" w:hAnsi="Arial Narrow" w:cs="Calibri"/>
          <w:color w:val="0D0D0D"/>
          <w:sz w:val="24"/>
          <w:szCs w:val="24"/>
        </w:rPr>
        <w:t>6</w:t>
      </w:r>
      <w:r>
        <w:rPr>
          <w:rFonts w:ascii="Arial Narrow" w:hAnsi="Arial Narrow" w:cs="Calibri"/>
          <w:color w:val="0D0D0D"/>
          <w:sz w:val="24"/>
          <w:szCs w:val="24"/>
        </w:rPr>
        <w:t>)Wykonuje inn</w:t>
      </w:r>
      <w:r>
        <w:rPr>
          <w:rFonts w:ascii="Arial Narrow" w:hAnsi="Arial Narrow" w:cs="Calibri"/>
          <w:bCs/>
          <w:color w:val="0D0D0D"/>
          <w:sz w:val="24"/>
          <w:szCs w:val="24"/>
        </w:rPr>
        <w:t>e zadania wynikające z przepisów szczegółowych.</w:t>
      </w:r>
      <w:r w:rsidR="00795A64" w:rsidRPr="001C1EF7">
        <w:rPr>
          <w:rFonts w:ascii="Arial Narrow" w:hAnsi="Arial Narrow"/>
          <w:color w:val="000000"/>
          <w:sz w:val="24"/>
          <w:szCs w:val="24"/>
        </w:rPr>
        <w:tab/>
      </w:r>
    </w:p>
    <w:p w:rsidR="00795A64" w:rsidRPr="001C1EF7" w:rsidRDefault="00795A64" w:rsidP="004876B2">
      <w:pPr>
        <w:spacing w:line="276" w:lineRule="auto"/>
        <w:jc w:val="both"/>
        <w:rPr>
          <w:rFonts w:ascii="Arial Narrow" w:hAnsi="Arial Narrow"/>
          <w:color w:val="000000"/>
          <w:sz w:val="24"/>
          <w:szCs w:val="24"/>
        </w:rPr>
      </w:pPr>
      <w:r w:rsidRPr="001C1EF7">
        <w:rPr>
          <w:rFonts w:ascii="Arial Narrow" w:hAnsi="Arial Narrow"/>
          <w:b/>
          <w:color w:val="000000"/>
          <w:sz w:val="24"/>
          <w:szCs w:val="24"/>
        </w:rPr>
        <w:t>§2</w:t>
      </w:r>
      <w:r w:rsidR="00B27F53">
        <w:rPr>
          <w:rFonts w:ascii="Arial Narrow" w:hAnsi="Arial Narrow"/>
          <w:b/>
          <w:color w:val="000000"/>
          <w:sz w:val="24"/>
          <w:szCs w:val="24"/>
        </w:rPr>
        <w:t>2</w:t>
      </w:r>
      <w:r w:rsidRPr="001C1EF7">
        <w:rPr>
          <w:rFonts w:ascii="Arial Narrow" w:hAnsi="Arial Narrow"/>
          <w:b/>
          <w:color w:val="000000"/>
          <w:sz w:val="24"/>
          <w:szCs w:val="24"/>
        </w:rPr>
        <w:t xml:space="preserve">. </w:t>
      </w:r>
      <w:r w:rsidRPr="00144F94">
        <w:rPr>
          <w:rFonts w:ascii="Arial Narrow" w:hAnsi="Arial Narrow"/>
          <w:b/>
          <w:color w:val="000000"/>
          <w:sz w:val="24"/>
          <w:szCs w:val="24"/>
        </w:rPr>
        <w:t>1</w:t>
      </w:r>
      <w:r w:rsidRPr="001C1EF7">
        <w:rPr>
          <w:rFonts w:ascii="Arial Narrow" w:hAnsi="Arial Narrow"/>
          <w:color w:val="000000"/>
          <w:sz w:val="24"/>
          <w:szCs w:val="24"/>
        </w:rPr>
        <w:t xml:space="preserve">. </w:t>
      </w:r>
      <w:r w:rsidRPr="00144F94">
        <w:rPr>
          <w:rFonts w:ascii="Arial Narrow" w:hAnsi="Arial Narrow"/>
          <w:b/>
          <w:color w:val="000000"/>
          <w:sz w:val="24"/>
          <w:szCs w:val="24"/>
        </w:rPr>
        <w:t xml:space="preserve">Rada </w:t>
      </w:r>
      <w:r w:rsidR="004876B2" w:rsidRPr="00144F94">
        <w:rPr>
          <w:rFonts w:ascii="Arial Narrow" w:hAnsi="Arial Narrow"/>
          <w:b/>
          <w:color w:val="000000"/>
          <w:sz w:val="24"/>
          <w:szCs w:val="24"/>
        </w:rPr>
        <w:t>P</w:t>
      </w:r>
      <w:r w:rsidRPr="00144F94">
        <w:rPr>
          <w:rFonts w:ascii="Arial Narrow" w:hAnsi="Arial Narrow"/>
          <w:b/>
          <w:color w:val="000000"/>
          <w:sz w:val="24"/>
          <w:szCs w:val="24"/>
        </w:rPr>
        <w:t>edagogiczna</w:t>
      </w:r>
      <w:r w:rsidRPr="001C1EF7">
        <w:rPr>
          <w:rFonts w:ascii="Arial Narrow" w:hAnsi="Arial Narrow"/>
          <w:color w:val="000000"/>
          <w:sz w:val="24"/>
          <w:szCs w:val="24"/>
        </w:rPr>
        <w:t xml:space="preserve"> jest kolegialnym organem przedszkola realizującym statutowe zadania dotyczące kształcenia, wychowania i opieki.</w:t>
      </w:r>
    </w:p>
    <w:p w:rsidR="00795A64" w:rsidRPr="001C1EF7" w:rsidRDefault="00795A64" w:rsidP="00144F94">
      <w:pPr>
        <w:spacing w:line="276" w:lineRule="auto"/>
        <w:ind w:firstLine="426"/>
        <w:jc w:val="both"/>
        <w:rPr>
          <w:rFonts w:ascii="Arial Narrow" w:hAnsi="Arial Narrow"/>
          <w:color w:val="000000"/>
          <w:sz w:val="24"/>
          <w:szCs w:val="24"/>
        </w:rPr>
      </w:pPr>
      <w:r w:rsidRPr="00144F94">
        <w:rPr>
          <w:rFonts w:ascii="Arial Narrow" w:hAnsi="Arial Narrow"/>
          <w:b/>
          <w:color w:val="000000"/>
          <w:sz w:val="24"/>
          <w:szCs w:val="24"/>
        </w:rPr>
        <w:t>2.</w:t>
      </w:r>
      <w:r w:rsidRPr="001C1EF7">
        <w:rPr>
          <w:rFonts w:ascii="Arial Narrow" w:hAnsi="Arial Narrow"/>
          <w:color w:val="000000"/>
          <w:sz w:val="24"/>
          <w:szCs w:val="24"/>
        </w:rPr>
        <w:t>W skład rady pedagogicznej wchodzą dyrektor i wszyscy nauczyciele zatrudnieni w przedszkolu.</w:t>
      </w:r>
    </w:p>
    <w:p w:rsidR="00795A64" w:rsidRPr="001C1EF7" w:rsidRDefault="00795A64" w:rsidP="00144F94">
      <w:pPr>
        <w:pStyle w:val="Akapitzlist"/>
        <w:spacing w:line="276" w:lineRule="auto"/>
        <w:ind w:left="0" w:firstLine="426"/>
        <w:contextualSpacing w:val="0"/>
        <w:jc w:val="both"/>
        <w:rPr>
          <w:rFonts w:ascii="Arial Narrow" w:hAnsi="Arial Narrow"/>
          <w:color w:val="000000"/>
          <w:sz w:val="24"/>
          <w:szCs w:val="24"/>
        </w:rPr>
      </w:pPr>
      <w:r w:rsidRPr="00144F94">
        <w:rPr>
          <w:rFonts w:ascii="Arial Narrow" w:hAnsi="Arial Narrow"/>
          <w:b/>
          <w:color w:val="000000"/>
          <w:sz w:val="24"/>
          <w:szCs w:val="24"/>
        </w:rPr>
        <w:lastRenderedPageBreak/>
        <w:t>3</w:t>
      </w:r>
      <w:r w:rsidRPr="001C1EF7">
        <w:rPr>
          <w:rFonts w:ascii="Arial Narrow" w:hAnsi="Arial Narrow"/>
          <w:color w:val="000000"/>
          <w:sz w:val="24"/>
          <w:szCs w:val="24"/>
        </w:rPr>
        <w:t>.W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795A64" w:rsidRPr="001C1EF7" w:rsidRDefault="00795A64" w:rsidP="00144F94">
      <w:pPr>
        <w:pStyle w:val="Akapitzlist"/>
        <w:spacing w:line="276" w:lineRule="auto"/>
        <w:ind w:left="0" w:firstLine="426"/>
        <w:contextualSpacing w:val="0"/>
        <w:jc w:val="both"/>
        <w:rPr>
          <w:rFonts w:ascii="Arial Narrow" w:hAnsi="Arial Narrow"/>
          <w:color w:val="000000"/>
          <w:sz w:val="24"/>
          <w:szCs w:val="24"/>
        </w:rPr>
      </w:pPr>
      <w:r w:rsidRPr="00144F94">
        <w:rPr>
          <w:rFonts w:ascii="Arial Narrow" w:hAnsi="Arial Narrow"/>
          <w:b/>
          <w:color w:val="000000"/>
          <w:sz w:val="24"/>
          <w:szCs w:val="24"/>
        </w:rPr>
        <w:t>4</w:t>
      </w:r>
      <w:r w:rsidRPr="001C1EF7">
        <w:rPr>
          <w:rFonts w:ascii="Arial Narrow" w:hAnsi="Arial Narrow"/>
          <w:color w:val="000000"/>
          <w:sz w:val="24"/>
          <w:szCs w:val="24"/>
        </w:rPr>
        <w:t>.Przewodniczący przygotowuje i prowadzi zebrania rady pedagogicznej oraz jest odpowiedzialny za zawiadomienie wszystkich jej członków o terminie i porządku zebrania, zgodnie z regulaminem rady.</w:t>
      </w:r>
    </w:p>
    <w:p w:rsidR="00795A64" w:rsidRPr="001C1EF7" w:rsidRDefault="00795A64" w:rsidP="00144F94">
      <w:pPr>
        <w:spacing w:line="276" w:lineRule="auto"/>
        <w:ind w:firstLine="426"/>
        <w:jc w:val="both"/>
        <w:rPr>
          <w:rFonts w:ascii="Arial Narrow" w:hAnsi="Arial Narrow"/>
          <w:color w:val="000000"/>
          <w:sz w:val="24"/>
          <w:szCs w:val="24"/>
        </w:rPr>
      </w:pPr>
      <w:r w:rsidRPr="00144F94">
        <w:rPr>
          <w:rFonts w:ascii="Arial Narrow" w:hAnsi="Arial Narrow"/>
          <w:b/>
          <w:color w:val="000000"/>
          <w:sz w:val="24"/>
          <w:szCs w:val="24"/>
        </w:rPr>
        <w:t>5</w:t>
      </w:r>
      <w:r w:rsidRPr="001C1EF7">
        <w:rPr>
          <w:rFonts w:ascii="Arial Narrow" w:hAnsi="Arial Narrow"/>
          <w:color w:val="000000"/>
          <w:sz w:val="24"/>
          <w:szCs w:val="24"/>
        </w:rPr>
        <w:t xml:space="preserve">. Do kompetencji stanowiących </w:t>
      </w:r>
      <w:r w:rsidR="004876B2" w:rsidRPr="001C1EF7">
        <w:rPr>
          <w:rFonts w:ascii="Arial Narrow" w:hAnsi="Arial Narrow"/>
          <w:color w:val="000000"/>
          <w:sz w:val="24"/>
          <w:szCs w:val="24"/>
        </w:rPr>
        <w:t>R</w:t>
      </w:r>
      <w:r w:rsidRPr="001C1EF7">
        <w:rPr>
          <w:rFonts w:ascii="Arial Narrow" w:hAnsi="Arial Narrow"/>
          <w:color w:val="000000"/>
          <w:sz w:val="24"/>
          <w:szCs w:val="24"/>
        </w:rPr>
        <w:t xml:space="preserve">ady </w:t>
      </w:r>
      <w:r w:rsidR="004876B2" w:rsidRPr="001C1EF7">
        <w:rPr>
          <w:rFonts w:ascii="Arial Narrow" w:hAnsi="Arial Narrow"/>
          <w:color w:val="000000"/>
          <w:sz w:val="24"/>
          <w:szCs w:val="24"/>
        </w:rPr>
        <w:t>P</w:t>
      </w:r>
      <w:r w:rsidRPr="001C1EF7">
        <w:rPr>
          <w:rFonts w:ascii="Arial Narrow" w:hAnsi="Arial Narrow"/>
          <w:color w:val="000000"/>
          <w:sz w:val="24"/>
          <w:szCs w:val="24"/>
        </w:rPr>
        <w:t>edagogicznej należy:</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1) zatwierdzenie planów pracy przedszkola i organizacji pracy przedszkola;</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2) podejmowanie uchwał w sprawie eksperymentów w przedszkolu;</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3) ustalenie organizacji doskonalenia zawodowego nauczycieli;</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4) uchwalenie statutu przedszkola;</w:t>
      </w:r>
    </w:p>
    <w:p w:rsidR="00795A64" w:rsidRPr="001C1EF7" w:rsidRDefault="00795A64" w:rsidP="00795A64">
      <w:pPr>
        <w:pStyle w:val="tm"/>
        <w:spacing w:line="276" w:lineRule="auto"/>
        <w:ind w:left="426" w:hanging="426"/>
        <w:rPr>
          <w:rFonts w:ascii="Arial Narrow" w:hAnsi="Arial Narrow"/>
          <w:color w:val="000000"/>
        </w:rPr>
      </w:pPr>
      <w:r w:rsidRPr="001C1EF7">
        <w:rPr>
          <w:rFonts w:ascii="Arial Narrow" w:hAnsi="Arial Narrow"/>
          <w:color w:val="000000"/>
        </w:rPr>
        <w:t>5) podejmowanie uchwał w sprawach skreślenia z listy wychowanków;</w:t>
      </w:r>
    </w:p>
    <w:p w:rsidR="00795A64" w:rsidRPr="001C1EF7" w:rsidRDefault="00795A64" w:rsidP="004876B2">
      <w:pPr>
        <w:pStyle w:val="tm"/>
        <w:spacing w:line="276" w:lineRule="auto"/>
        <w:ind w:left="0" w:firstLine="0"/>
        <w:rPr>
          <w:rFonts w:ascii="Arial Narrow" w:hAnsi="Arial Narrow"/>
          <w:color w:val="000000"/>
        </w:rPr>
      </w:pPr>
      <w:r w:rsidRPr="001C1EF7">
        <w:rPr>
          <w:rFonts w:ascii="Arial Narrow" w:hAnsi="Arial Narrow"/>
          <w:color w:val="000000"/>
        </w:rPr>
        <w:t xml:space="preserve">6) ustalanie sposobu wykorzystania wyników nadzoru pedagogicznego, w tym sprawowanego nad przedszkolem przez organ sprawujący nadzór pedagogiczny, w celu doskonalenia pracy przedszkola. </w:t>
      </w:r>
    </w:p>
    <w:p w:rsidR="00795A64" w:rsidRPr="001C1EF7" w:rsidRDefault="00795A64" w:rsidP="00144F94">
      <w:pPr>
        <w:spacing w:line="276" w:lineRule="auto"/>
        <w:ind w:firstLine="426"/>
        <w:jc w:val="both"/>
        <w:rPr>
          <w:rFonts w:ascii="Arial Narrow" w:hAnsi="Arial Narrow"/>
          <w:color w:val="000000"/>
          <w:sz w:val="24"/>
          <w:szCs w:val="24"/>
        </w:rPr>
      </w:pPr>
      <w:r w:rsidRPr="00144F94">
        <w:rPr>
          <w:rFonts w:ascii="Arial Narrow" w:hAnsi="Arial Narrow"/>
          <w:b/>
          <w:color w:val="000000"/>
          <w:sz w:val="24"/>
          <w:szCs w:val="24"/>
        </w:rPr>
        <w:t>6</w:t>
      </w:r>
      <w:r w:rsidRPr="001C1EF7">
        <w:rPr>
          <w:rFonts w:ascii="Arial Narrow" w:hAnsi="Arial Narrow"/>
          <w:color w:val="000000"/>
          <w:sz w:val="24"/>
          <w:szCs w:val="24"/>
        </w:rPr>
        <w:t>. Rada pedagogiczna opiniuje w szczególności:</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1) organizację pracy przedszkola w tym przede wszystkim organizację tygodniowego rozkładu zajęć, ramowego rozkładu dnia, uwzględniając potrzeby i zainteresowania dzieci;</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2) projekt planu finansowego przedszkola;</w:t>
      </w:r>
    </w:p>
    <w:p w:rsidR="00795A64" w:rsidRPr="001C1EF7" w:rsidRDefault="00795A64" w:rsidP="004876B2">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color w:val="000000"/>
          <w:sz w:val="24"/>
          <w:szCs w:val="24"/>
        </w:rPr>
        <w:t>3) propozycje dyrektora w sprawach przydziału nauczycielom stałych prac i zajęć, w ramach wynagrodzenia zasadniczego oraz dodatkowo płatnych zajęć dydaktycznych, wychowawczych i opiekuńczych;</w:t>
      </w:r>
    </w:p>
    <w:p w:rsidR="00795A64" w:rsidRPr="001C1EF7" w:rsidRDefault="00795A64" w:rsidP="00795A64">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4) wnioski nauczycieli w sprawie doskonalenia organizacji pracy przedszkola;</w:t>
      </w:r>
    </w:p>
    <w:p w:rsidR="00795A64" w:rsidRPr="001C1EF7" w:rsidRDefault="004876B2" w:rsidP="004876B2">
      <w:pPr>
        <w:pStyle w:val="Akapitzlist"/>
        <w:spacing w:line="276" w:lineRule="auto"/>
        <w:ind w:left="426" w:hanging="426"/>
        <w:contextualSpacing w:val="0"/>
        <w:jc w:val="both"/>
        <w:rPr>
          <w:rFonts w:ascii="Arial Narrow" w:hAnsi="Arial Narrow"/>
          <w:color w:val="000000"/>
          <w:sz w:val="24"/>
          <w:szCs w:val="24"/>
        </w:rPr>
      </w:pPr>
      <w:r w:rsidRPr="001C1EF7">
        <w:rPr>
          <w:rFonts w:ascii="Arial Narrow" w:hAnsi="Arial Narrow"/>
          <w:color w:val="000000"/>
          <w:sz w:val="24"/>
          <w:szCs w:val="24"/>
        </w:rPr>
        <w:t>5) w</w:t>
      </w:r>
      <w:r w:rsidR="00795A64" w:rsidRPr="001C1EF7">
        <w:rPr>
          <w:rFonts w:ascii="Arial Narrow" w:hAnsi="Arial Narrow"/>
          <w:color w:val="000000"/>
          <w:sz w:val="24"/>
          <w:szCs w:val="24"/>
        </w:rPr>
        <w:t>nioski dyrektora o przyznanie nauczycielom odznaczeń nagród i innych wyróżnień.</w:t>
      </w:r>
    </w:p>
    <w:p w:rsidR="00795A64" w:rsidRPr="001C1EF7" w:rsidRDefault="00795A64" w:rsidP="00144F94">
      <w:pPr>
        <w:pStyle w:val="Akapitzlist"/>
        <w:numPr>
          <w:ilvl w:val="0"/>
          <w:numId w:val="75"/>
        </w:numPr>
        <w:tabs>
          <w:tab w:val="left" w:pos="284"/>
        </w:tabs>
        <w:spacing w:line="276" w:lineRule="auto"/>
        <w:ind w:left="0" w:firstLine="426"/>
        <w:jc w:val="both"/>
        <w:rPr>
          <w:rFonts w:ascii="Arial Narrow" w:hAnsi="Arial Narrow"/>
          <w:color w:val="000000"/>
          <w:sz w:val="24"/>
          <w:szCs w:val="24"/>
        </w:rPr>
      </w:pPr>
      <w:r w:rsidRPr="001C1EF7">
        <w:rPr>
          <w:rFonts w:ascii="Arial Narrow" w:hAnsi="Arial Narrow"/>
          <w:color w:val="000000"/>
          <w:sz w:val="24"/>
          <w:szCs w:val="24"/>
        </w:rPr>
        <w:t>Przedstawiciele rady pedagogicznej (zespół) przygotowują projekt statutu przedszkola oraz jego nowelizację i przedstawiają do uchwalenia radzie pedagogicznej.</w:t>
      </w:r>
    </w:p>
    <w:p w:rsidR="00795A64" w:rsidRPr="001C1EF7" w:rsidRDefault="00795A64" w:rsidP="00144F94">
      <w:pPr>
        <w:pStyle w:val="Akapitzlist"/>
        <w:numPr>
          <w:ilvl w:val="0"/>
          <w:numId w:val="75"/>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pedagogiczna może występować z umotywowanym wnioskiem do Miasta Kalisz o odwołanie z funkcji dyrektora.</w:t>
      </w:r>
    </w:p>
    <w:p w:rsidR="00795A64" w:rsidRPr="001C1EF7" w:rsidRDefault="00795A64" w:rsidP="00144F94">
      <w:pPr>
        <w:pStyle w:val="Akapitzlist"/>
        <w:numPr>
          <w:ilvl w:val="0"/>
          <w:numId w:val="75"/>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pedagogiczna wybiera dwóch przedstawicieli do komisji konkursowej na stanowisko dyrektora przedszkola.</w:t>
      </w:r>
    </w:p>
    <w:p w:rsidR="00795A64" w:rsidRPr="001C1EF7" w:rsidRDefault="00795A64" w:rsidP="00144F94">
      <w:pPr>
        <w:pStyle w:val="Akapitzlist"/>
        <w:numPr>
          <w:ilvl w:val="0"/>
          <w:numId w:val="75"/>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 xml:space="preserve">Uchwały rady pedagogicznej są podejmowane zwykłą większością głosów, w obecności co najmniej połowy jej członków. </w:t>
      </w:r>
    </w:p>
    <w:p w:rsidR="00795A64" w:rsidRPr="001C1EF7" w:rsidRDefault="00795A64" w:rsidP="00144F94">
      <w:pPr>
        <w:pStyle w:val="Akapitzlist"/>
        <w:numPr>
          <w:ilvl w:val="0"/>
          <w:numId w:val="75"/>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Pedagogiczna ustala regulamin swojej działalności.</w:t>
      </w:r>
    </w:p>
    <w:p w:rsidR="00795A64" w:rsidRPr="001C1EF7" w:rsidRDefault="00795A64" w:rsidP="00144F94">
      <w:pPr>
        <w:pStyle w:val="Akapitzlist"/>
        <w:numPr>
          <w:ilvl w:val="0"/>
          <w:numId w:val="75"/>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Zebrania rady pedagogicznej są protokołowane zgodnie z regulaminem rady pedagogicznej.</w:t>
      </w:r>
    </w:p>
    <w:p w:rsidR="00B27F53" w:rsidRDefault="004876B2" w:rsidP="00144F94">
      <w:pPr>
        <w:tabs>
          <w:tab w:val="left" w:pos="0"/>
        </w:tabs>
        <w:ind w:firstLine="426"/>
        <w:jc w:val="both"/>
        <w:rPr>
          <w:rFonts w:ascii="Arial Narrow" w:hAnsi="Arial Narrow" w:cs="Calibri"/>
          <w:sz w:val="24"/>
          <w:szCs w:val="24"/>
        </w:rPr>
      </w:pPr>
      <w:r w:rsidRPr="00144F94">
        <w:rPr>
          <w:rFonts w:ascii="Arial Narrow" w:hAnsi="Arial Narrow"/>
          <w:b/>
          <w:bCs/>
          <w:color w:val="000000"/>
          <w:sz w:val="24"/>
          <w:szCs w:val="24"/>
        </w:rPr>
        <w:t>13</w:t>
      </w:r>
      <w:r w:rsidRPr="001C1EF7">
        <w:rPr>
          <w:rFonts w:ascii="Arial Narrow" w:hAnsi="Arial Narrow"/>
          <w:bCs/>
          <w:color w:val="000000"/>
          <w:sz w:val="24"/>
          <w:szCs w:val="24"/>
        </w:rPr>
        <w:t>.</w:t>
      </w:r>
      <w:r w:rsidR="00795A64" w:rsidRPr="001C1EF7">
        <w:rPr>
          <w:rFonts w:ascii="Arial Narrow" w:hAnsi="Arial Narrow"/>
          <w:bCs/>
          <w:color w:val="000000"/>
          <w:sz w:val="24"/>
          <w:szCs w:val="24"/>
        </w:rPr>
        <w:t xml:space="preserve">Osoby biorące udział w zebraniu </w:t>
      </w:r>
      <w:r w:rsidR="00795A64" w:rsidRPr="001C1EF7">
        <w:rPr>
          <w:rFonts w:ascii="Arial Narrow" w:hAnsi="Arial Narrow"/>
          <w:color w:val="000000"/>
          <w:sz w:val="24"/>
          <w:szCs w:val="24"/>
        </w:rPr>
        <w:t xml:space="preserve">rady pedagogicznej są zobowiązane do nieujawniania spraw poruszanych na tym </w:t>
      </w:r>
      <w:r w:rsidR="00795A64" w:rsidRPr="001C1EF7">
        <w:rPr>
          <w:rFonts w:ascii="Arial Narrow" w:hAnsi="Arial Narrow"/>
          <w:bCs/>
          <w:color w:val="000000"/>
          <w:sz w:val="24"/>
          <w:szCs w:val="24"/>
        </w:rPr>
        <w:t>zebraniu</w:t>
      </w:r>
      <w:r w:rsidR="00795A64" w:rsidRPr="001C1EF7">
        <w:rPr>
          <w:rFonts w:ascii="Arial Narrow" w:hAnsi="Arial Narrow"/>
          <w:color w:val="000000"/>
          <w:sz w:val="24"/>
          <w:szCs w:val="24"/>
        </w:rPr>
        <w:t xml:space="preserve">, które mogą naruszyć dobra osobiste wychowanków lub ich rodziców, a także nauczycieli i innych pracowników przedszkola. </w:t>
      </w:r>
    </w:p>
    <w:p w:rsidR="00B27F53" w:rsidRDefault="00AD37F6" w:rsidP="00144F94">
      <w:pPr>
        <w:ind w:firstLine="426"/>
        <w:jc w:val="both"/>
        <w:rPr>
          <w:rFonts w:ascii="Arial Narrow" w:hAnsi="Arial Narrow" w:cs="Calibri"/>
          <w:sz w:val="24"/>
          <w:szCs w:val="24"/>
        </w:rPr>
      </w:pPr>
      <w:r w:rsidRPr="00144F94">
        <w:rPr>
          <w:rFonts w:ascii="Arial Narrow" w:hAnsi="Arial Narrow" w:cs="Calibri"/>
          <w:b/>
          <w:sz w:val="24"/>
          <w:szCs w:val="24"/>
        </w:rPr>
        <w:t>14</w:t>
      </w:r>
      <w:r>
        <w:rPr>
          <w:rFonts w:ascii="Arial Narrow" w:hAnsi="Arial Narrow" w:cs="Calibri"/>
          <w:sz w:val="24"/>
          <w:szCs w:val="24"/>
        </w:rPr>
        <w:t xml:space="preserve">. </w:t>
      </w:r>
      <w:r w:rsidR="00B27F53">
        <w:rPr>
          <w:rFonts w:ascii="Arial Narrow" w:hAnsi="Arial Narrow" w:cs="Calibri"/>
          <w:sz w:val="24"/>
          <w:szCs w:val="24"/>
        </w:rPr>
        <w:t>Zebrania plenarne Rady Pedagogicznej są organizowane przed  rozpoczęciem roku szkolnego, po zakończeniu pierwszego półrocza, po zakończeniu rocznych zajęć i w miarę potrzeb. Zebrania mogą być organizowane na wniosek organu prowadzącego, organu nadzorującego lub co najmniej 1/3 jej członków.</w:t>
      </w:r>
    </w:p>
    <w:p w:rsidR="00795A64" w:rsidRPr="00E210A4" w:rsidRDefault="00AD37F6" w:rsidP="00872497">
      <w:pPr>
        <w:ind w:firstLine="426"/>
        <w:jc w:val="both"/>
        <w:rPr>
          <w:rFonts w:ascii="Arial Narrow" w:hAnsi="Arial Narrow" w:cs="Calibri"/>
          <w:sz w:val="24"/>
          <w:szCs w:val="24"/>
        </w:rPr>
      </w:pPr>
      <w:r w:rsidRPr="00144F94">
        <w:rPr>
          <w:rFonts w:ascii="Arial Narrow" w:hAnsi="Arial Narrow" w:cs="Calibri"/>
          <w:b/>
          <w:sz w:val="24"/>
          <w:szCs w:val="24"/>
        </w:rPr>
        <w:t>15</w:t>
      </w:r>
      <w:r>
        <w:rPr>
          <w:rFonts w:ascii="Arial Narrow" w:hAnsi="Arial Narrow" w:cs="Calibri"/>
          <w:sz w:val="24"/>
          <w:szCs w:val="24"/>
        </w:rPr>
        <w:t>.</w:t>
      </w:r>
      <w:r w:rsidR="00B27F53">
        <w:rPr>
          <w:rFonts w:ascii="Arial Narrow" w:hAnsi="Arial Narrow" w:cs="Calibri"/>
          <w:sz w:val="24"/>
          <w:szCs w:val="24"/>
        </w:rPr>
        <w:t xml:space="preserve"> Rada Pedagogiczna uchwala regulamin swojej działalności, który musi być zgodny  ze statutem.</w:t>
      </w:r>
    </w:p>
    <w:p w:rsidR="00795A64" w:rsidRPr="001C1EF7" w:rsidRDefault="00795A64" w:rsidP="001C1EF7">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b/>
          <w:color w:val="000000"/>
          <w:sz w:val="24"/>
          <w:szCs w:val="24"/>
        </w:rPr>
        <w:lastRenderedPageBreak/>
        <w:t>§ 2</w:t>
      </w:r>
      <w:r w:rsidR="00B27F53">
        <w:rPr>
          <w:rFonts w:ascii="Arial Narrow" w:hAnsi="Arial Narrow"/>
          <w:b/>
          <w:color w:val="000000"/>
          <w:sz w:val="24"/>
          <w:szCs w:val="24"/>
        </w:rPr>
        <w:t>3</w:t>
      </w:r>
      <w:r w:rsidRPr="001C1EF7">
        <w:rPr>
          <w:rFonts w:ascii="Arial Narrow" w:hAnsi="Arial Narrow"/>
          <w:b/>
          <w:color w:val="000000"/>
          <w:sz w:val="24"/>
          <w:szCs w:val="24"/>
        </w:rPr>
        <w:t xml:space="preserve">. </w:t>
      </w:r>
      <w:r w:rsidR="00872497">
        <w:rPr>
          <w:rFonts w:ascii="Arial Narrow" w:hAnsi="Arial Narrow"/>
          <w:b/>
          <w:color w:val="000000"/>
          <w:sz w:val="24"/>
          <w:szCs w:val="24"/>
        </w:rPr>
        <w:t>Rad</w:t>
      </w:r>
      <w:r w:rsidRPr="00872497">
        <w:rPr>
          <w:rFonts w:ascii="Arial Narrow" w:hAnsi="Arial Narrow"/>
          <w:b/>
          <w:color w:val="000000"/>
          <w:sz w:val="24"/>
          <w:szCs w:val="24"/>
        </w:rPr>
        <w:t xml:space="preserve">a </w:t>
      </w:r>
      <w:r w:rsidR="004876B2" w:rsidRPr="00872497">
        <w:rPr>
          <w:rFonts w:ascii="Arial Narrow" w:hAnsi="Arial Narrow"/>
          <w:b/>
          <w:color w:val="000000"/>
          <w:sz w:val="24"/>
          <w:szCs w:val="24"/>
        </w:rPr>
        <w:t>R</w:t>
      </w:r>
      <w:r w:rsidRPr="00872497">
        <w:rPr>
          <w:rFonts w:ascii="Arial Narrow" w:hAnsi="Arial Narrow"/>
          <w:b/>
          <w:color w:val="000000"/>
          <w:sz w:val="24"/>
          <w:szCs w:val="24"/>
        </w:rPr>
        <w:t>odziców</w:t>
      </w:r>
      <w:r w:rsidRPr="001C1EF7">
        <w:rPr>
          <w:rFonts w:ascii="Arial Narrow" w:hAnsi="Arial Narrow"/>
          <w:color w:val="000000"/>
          <w:sz w:val="24"/>
          <w:szCs w:val="24"/>
        </w:rPr>
        <w:t xml:space="preserve"> jest organem kolegialnym przedszkola i stanowi reprezentację rodziców dzieci uczęszczających do przedszkola.</w:t>
      </w:r>
    </w:p>
    <w:p w:rsidR="00795A64" w:rsidRPr="001C1EF7" w:rsidRDefault="00795A64" w:rsidP="00872497">
      <w:pPr>
        <w:pStyle w:val="Akapitzlist"/>
        <w:numPr>
          <w:ilvl w:val="0"/>
          <w:numId w:val="64"/>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 xml:space="preserve">W skład rady rodziców </w:t>
      </w:r>
      <w:r w:rsidR="008E1340" w:rsidRPr="001C1EF7">
        <w:rPr>
          <w:rFonts w:ascii="Arial Narrow" w:hAnsi="Arial Narrow"/>
          <w:color w:val="000000"/>
          <w:sz w:val="24"/>
          <w:szCs w:val="24"/>
        </w:rPr>
        <w:t>wchodzą</w:t>
      </w:r>
      <w:r w:rsidRPr="001C1EF7">
        <w:rPr>
          <w:rFonts w:ascii="Arial Narrow" w:hAnsi="Arial Narrow"/>
          <w:color w:val="000000"/>
          <w:sz w:val="24"/>
          <w:szCs w:val="24"/>
        </w:rPr>
        <w:t xml:space="preserve"> </w:t>
      </w:r>
      <w:r w:rsidR="008E1340" w:rsidRPr="001C1EF7">
        <w:rPr>
          <w:rFonts w:ascii="Arial Narrow" w:hAnsi="Arial Narrow"/>
          <w:color w:val="000000"/>
          <w:sz w:val="24"/>
          <w:szCs w:val="24"/>
        </w:rPr>
        <w:t>przedstawiciele</w:t>
      </w:r>
      <w:r w:rsidRPr="001C1EF7">
        <w:rPr>
          <w:rFonts w:ascii="Arial Narrow" w:hAnsi="Arial Narrow"/>
          <w:color w:val="000000"/>
          <w:sz w:val="24"/>
          <w:szCs w:val="24"/>
        </w:rPr>
        <w:t xml:space="preserve"> rad oddziałowych wybranych w tajnych wyborach podczas zebrania rodziców dzieci danego oddziału.</w:t>
      </w:r>
    </w:p>
    <w:p w:rsidR="00795A64" w:rsidRPr="001C1EF7" w:rsidRDefault="00795A64" w:rsidP="00872497">
      <w:pPr>
        <w:pStyle w:val="Akapitzlist"/>
        <w:numPr>
          <w:ilvl w:val="0"/>
          <w:numId w:val="64"/>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rodziców uchwala regulamin swojej działalności.</w:t>
      </w:r>
    </w:p>
    <w:p w:rsidR="00795A64" w:rsidRPr="001C1EF7" w:rsidRDefault="00795A64" w:rsidP="00872497">
      <w:pPr>
        <w:pStyle w:val="Akapitzlist"/>
        <w:numPr>
          <w:ilvl w:val="0"/>
          <w:numId w:val="64"/>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rodziców może porozumiewać się z radami rodziców innych przedszkoli, szkół i placówek i ustalać zasady i zakres współpracy.</w:t>
      </w:r>
    </w:p>
    <w:p w:rsidR="00795A64" w:rsidRPr="001C1EF7" w:rsidRDefault="00795A64" w:rsidP="00872497">
      <w:pPr>
        <w:pStyle w:val="Akapitzlist"/>
        <w:numPr>
          <w:ilvl w:val="0"/>
          <w:numId w:val="64"/>
        </w:numPr>
        <w:tabs>
          <w:tab w:val="left" w:pos="284"/>
        </w:tabs>
        <w:spacing w:line="276" w:lineRule="auto"/>
        <w:ind w:left="0" w:firstLine="426"/>
        <w:contextualSpacing w:val="0"/>
        <w:jc w:val="both"/>
        <w:rPr>
          <w:rFonts w:ascii="Arial Narrow" w:hAnsi="Arial Narrow"/>
          <w:color w:val="000000"/>
          <w:sz w:val="24"/>
          <w:szCs w:val="24"/>
        </w:rPr>
      </w:pPr>
      <w:r w:rsidRPr="001C1EF7">
        <w:rPr>
          <w:rFonts w:ascii="Arial Narrow" w:hAnsi="Arial Narrow"/>
          <w:color w:val="000000"/>
          <w:sz w:val="24"/>
          <w:szCs w:val="24"/>
        </w:rPr>
        <w:t>Rada rodziców może występować do organu prowadzącego przedszkole, organu sprawującego nadzór pedagogiczny, dyrektora, rady pedagogicznej z wnioskami i opiniami dotyczącymi wszystkich spraw placówki.</w:t>
      </w:r>
    </w:p>
    <w:p w:rsidR="00795A64" w:rsidRPr="001C1EF7" w:rsidRDefault="00872497" w:rsidP="00872497">
      <w:pPr>
        <w:pStyle w:val="Akapitzlist"/>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5</w:t>
      </w:r>
      <w:r w:rsidR="00795A64" w:rsidRPr="00872497">
        <w:rPr>
          <w:rFonts w:ascii="Arial Narrow" w:hAnsi="Arial Narrow"/>
          <w:b/>
          <w:color w:val="000000"/>
          <w:sz w:val="24"/>
          <w:szCs w:val="24"/>
        </w:rPr>
        <w:t>.</w:t>
      </w:r>
      <w:r w:rsidR="00795A64" w:rsidRPr="001C1EF7">
        <w:rPr>
          <w:rFonts w:ascii="Arial Narrow" w:hAnsi="Arial Narrow"/>
          <w:color w:val="000000"/>
          <w:sz w:val="24"/>
          <w:szCs w:val="24"/>
        </w:rPr>
        <w:t xml:space="preserve"> Do kompetencji </w:t>
      </w:r>
      <w:r w:rsidR="008E1340" w:rsidRPr="001C1EF7">
        <w:rPr>
          <w:rFonts w:ascii="Arial Narrow" w:hAnsi="Arial Narrow"/>
          <w:color w:val="000000"/>
          <w:sz w:val="24"/>
          <w:szCs w:val="24"/>
        </w:rPr>
        <w:t>R</w:t>
      </w:r>
      <w:r w:rsidR="00795A64" w:rsidRPr="001C1EF7">
        <w:rPr>
          <w:rFonts w:ascii="Arial Narrow" w:hAnsi="Arial Narrow"/>
          <w:color w:val="000000"/>
          <w:sz w:val="24"/>
          <w:szCs w:val="24"/>
        </w:rPr>
        <w:t xml:space="preserve">ady </w:t>
      </w:r>
      <w:r w:rsidR="008E1340" w:rsidRPr="001C1EF7">
        <w:rPr>
          <w:rFonts w:ascii="Arial Narrow" w:hAnsi="Arial Narrow"/>
          <w:color w:val="000000"/>
          <w:sz w:val="24"/>
          <w:szCs w:val="24"/>
        </w:rPr>
        <w:t>R</w:t>
      </w:r>
      <w:r w:rsidR="00795A64" w:rsidRPr="001C1EF7">
        <w:rPr>
          <w:rFonts w:ascii="Arial Narrow" w:hAnsi="Arial Narrow"/>
          <w:color w:val="000000"/>
          <w:sz w:val="24"/>
          <w:szCs w:val="24"/>
        </w:rPr>
        <w:t>odziców należy:</w:t>
      </w:r>
    </w:p>
    <w:p w:rsidR="00795A64" w:rsidRPr="001C1EF7" w:rsidRDefault="00795A64" w:rsidP="00795A64">
      <w:pPr>
        <w:spacing w:line="276" w:lineRule="auto"/>
        <w:ind w:left="426" w:hanging="426"/>
        <w:jc w:val="both"/>
        <w:rPr>
          <w:rFonts w:ascii="Arial Narrow" w:hAnsi="Arial Narrow"/>
          <w:color w:val="000000"/>
          <w:sz w:val="24"/>
          <w:szCs w:val="24"/>
        </w:rPr>
      </w:pPr>
      <w:r w:rsidRPr="001C1EF7">
        <w:rPr>
          <w:rFonts w:ascii="Arial Narrow" w:hAnsi="Arial Narrow"/>
          <w:color w:val="000000"/>
          <w:sz w:val="24"/>
          <w:szCs w:val="24"/>
        </w:rPr>
        <w:t>1) uchwalanie regulaminu działalności rady rodziców;</w:t>
      </w:r>
    </w:p>
    <w:p w:rsidR="00795A64" w:rsidRPr="001C1EF7" w:rsidRDefault="00795A64" w:rsidP="00795A64">
      <w:pPr>
        <w:spacing w:line="276" w:lineRule="auto"/>
        <w:ind w:left="426" w:hanging="426"/>
        <w:jc w:val="both"/>
        <w:rPr>
          <w:rFonts w:ascii="Arial Narrow" w:hAnsi="Arial Narrow"/>
          <w:color w:val="000000"/>
          <w:sz w:val="24"/>
          <w:szCs w:val="24"/>
        </w:rPr>
      </w:pPr>
      <w:r w:rsidRPr="001C1EF7">
        <w:rPr>
          <w:rFonts w:ascii="Arial Narrow" w:hAnsi="Arial Narrow"/>
          <w:color w:val="000000"/>
          <w:sz w:val="24"/>
          <w:szCs w:val="24"/>
        </w:rPr>
        <w:t>2) opiniowanie projektu planu finansowego składanego przez dyrektora przedszkola;</w:t>
      </w:r>
    </w:p>
    <w:p w:rsidR="00795A64" w:rsidRPr="001C1EF7" w:rsidRDefault="00795A64" w:rsidP="001C1EF7">
      <w:pPr>
        <w:spacing w:line="276" w:lineRule="auto"/>
        <w:jc w:val="both"/>
        <w:rPr>
          <w:rFonts w:ascii="Arial Narrow" w:hAnsi="Arial Narrow"/>
          <w:color w:val="000000"/>
          <w:sz w:val="24"/>
          <w:szCs w:val="24"/>
        </w:rPr>
      </w:pPr>
      <w:r w:rsidRPr="001C1EF7">
        <w:rPr>
          <w:rFonts w:ascii="Arial Narrow" w:hAnsi="Arial Narrow"/>
          <w:color w:val="000000"/>
          <w:sz w:val="24"/>
          <w:szCs w:val="24"/>
        </w:rPr>
        <w:t>3) opiniowanie programu i harmonogramu poprawy efektywności kształcenia lub wychowania szkoły lub placówki.</w:t>
      </w:r>
    </w:p>
    <w:p w:rsidR="00795A64" w:rsidRPr="001C1EF7" w:rsidRDefault="00872497" w:rsidP="00872497">
      <w:pPr>
        <w:pStyle w:val="Akapitzlist"/>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6</w:t>
      </w:r>
      <w:r w:rsidR="008E1340" w:rsidRPr="001C1EF7">
        <w:rPr>
          <w:rFonts w:ascii="Arial Narrow" w:hAnsi="Arial Narrow"/>
          <w:color w:val="000000"/>
          <w:sz w:val="24"/>
          <w:szCs w:val="24"/>
        </w:rPr>
        <w:t>.</w:t>
      </w:r>
      <w:r w:rsidR="00795A64" w:rsidRPr="001C1EF7">
        <w:rPr>
          <w:rFonts w:ascii="Arial Narrow" w:hAnsi="Arial Narrow"/>
          <w:color w:val="000000"/>
          <w:sz w:val="24"/>
          <w:szCs w:val="24"/>
        </w:rPr>
        <w:t>Rada Rodziców wybiera dwóch przedstawicieli do komisji konkursowej na stanowisko dyrektora przedszkola.</w:t>
      </w:r>
    </w:p>
    <w:p w:rsidR="00795A64" w:rsidRPr="001C1EF7" w:rsidRDefault="00872497" w:rsidP="00872497">
      <w:pPr>
        <w:tabs>
          <w:tab w:val="left" w:pos="284"/>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7</w:t>
      </w:r>
      <w:r w:rsidR="001C1EF7" w:rsidRPr="00872497">
        <w:rPr>
          <w:rFonts w:ascii="Arial Narrow" w:hAnsi="Arial Narrow"/>
          <w:b/>
          <w:color w:val="000000"/>
          <w:sz w:val="24"/>
          <w:szCs w:val="24"/>
        </w:rPr>
        <w:t>.</w:t>
      </w:r>
      <w:r w:rsidR="00795A64" w:rsidRPr="001C1EF7">
        <w:rPr>
          <w:rFonts w:ascii="Arial Narrow" w:hAnsi="Arial Narrow"/>
          <w:color w:val="000000"/>
          <w:sz w:val="24"/>
          <w:szCs w:val="24"/>
        </w:rPr>
        <w:t xml:space="preserve">W celu wspierania statutowej działalności przedszkola </w:t>
      </w:r>
      <w:r w:rsidR="008E1340" w:rsidRPr="001C1EF7">
        <w:rPr>
          <w:rFonts w:ascii="Arial Narrow" w:hAnsi="Arial Narrow"/>
          <w:color w:val="000000"/>
          <w:sz w:val="24"/>
          <w:szCs w:val="24"/>
        </w:rPr>
        <w:t>R</w:t>
      </w:r>
      <w:r w:rsidR="00795A64" w:rsidRPr="001C1EF7">
        <w:rPr>
          <w:rFonts w:ascii="Arial Narrow" w:hAnsi="Arial Narrow"/>
          <w:color w:val="000000"/>
          <w:sz w:val="24"/>
          <w:szCs w:val="24"/>
        </w:rPr>
        <w:t xml:space="preserve">ada </w:t>
      </w:r>
      <w:r w:rsidR="008E1340" w:rsidRPr="001C1EF7">
        <w:rPr>
          <w:rFonts w:ascii="Arial Narrow" w:hAnsi="Arial Narrow"/>
          <w:color w:val="000000"/>
          <w:sz w:val="24"/>
          <w:szCs w:val="24"/>
        </w:rPr>
        <w:t>R</w:t>
      </w:r>
      <w:r w:rsidR="00795A64" w:rsidRPr="001C1EF7">
        <w:rPr>
          <w:rFonts w:ascii="Arial Narrow" w:hAnsi="Arial Narrow"/>
          <w:color w:val="000000"/>
          <w:sz w:val="24"/>
          <w:szCs w:val="24"/>
        </w:rPr>
        <w:t xml:space="preserve">odziców może gromadzić fundusze z dobrowolnych składek rodziców oraz innych źródeł. </w:t>
      </w:r>
    </w:p>
    <w:p w:rsidR="00795A64" w:rsidRDefault="00872497" w:rsidP="00872497">
      <w:pPr>
        <w:pStyle w:val="Akapitzlist"/>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8</w:t>
      </w:r>
      <w:r w:rsidR="00795A64" w:rsidRPr="001C1EF7">
        <w:rPr>
          <w:rFonts w:ascii="Arial Narrow" w:hAnsi="Arial Narrow"/>
          <w:color w:val="000000"/>
          <w:sz w:val="24"/>
          <w:szCs w:val="24"/>
        </w:rPr>
        <w:t>. Zasady wydatkowania funduszy rady rodziców określa regulamin działalności rady rodziców.</w:t>
      </w:r>
    </w:p>
    <w:p w:rsidR="00AD37F6" w:rsidRPr="00AD37F6" w:rsidRDefault="00872497" w:rsidP="00872497">
      <w:pPr>
        <w:suppressAutoHyphens/>
        <w:ind w:firstLine="426"/>
        <w:jc w:val="both"/>
        <w:rPr>
          <w:rFonts w:ascii="Arial Narrow" w:hAnsi="Arial Narrow"/>
          <w:color w:val="0D0D0D"/>
          <w:sz w:val="24"/>
          <w:szCs w:val="24"/>
        </w:rPr>
      </w:pPr>
      <w:r w:rsidRPr="00872497">
        <w:rPr>
          <w:rFonts w:ascii="Arial Narrow" w:hAnsi="Arial Narrow"/>
          <w:b/>
          <w:color w:val="000000"/>
          <w:sz w:val="24"/>
          <w:szCs w:val="24"/>
        </w:rPr>
        <w:t>9.</w:t>
      </w:r>
      <w:r w:rsidR="00AD37F6">
        <w:rPr>
          <w:rFonts w:ascii="Arial Narrow" w:hAnsi="Arial Narrow"/>
          <w:color w:val="0D0D0D"/>
          <w:sz w:val="24"/>
          <w:szCs w:val="24"/>
        </w:rPr>
        <w:t>Rada Rodziców opiniuje pracę nauczyciela ubiegającego się o kolejny stopień awansu zawodowego</w:t>
      </w:r>
    </w:p>
    <w:p w:rsidR="00795A64" w:rsidRPr="001C1EF7" w:rsidRDefault="00795A64" w:rsidP="001C1EF7">
      <w:pPr>
        <w:pStyle w:val="Akapitzlist"/>
        <w:spacing w:line="276" w:lineRule="auto"/>
        <w:ind w:left="0"/>
        <w:contextualSpacing w:val="0"/>
        <w:jc w:val="both"/>
        <w:rPr>
          <w:rFonts w:ascii="Arial Narrow" w:hAnsi="Arial Narrow"/>
          <w:color w:val="000000"/>
          <w:sz w:val="24"/>
          <w:szCs w:val="24"/>
        </w:rPr>
      </w:pPr>
      <w:r w:rsidRPr="001C1EF7">
        <w:rPr>
          <w:rFonts w:ascii="Arial Narrow" w:hAnsi="Arial Narrow"/>
          <w:b/>
          <w:color w:val="000000"/>
          <w:sz w:val="24"/>
          <w:szCs w:val="24"/>
        </w:rPr>
        <w:t>§2</w:t>
      </w:r>
      <w:r w:rsidR="00E210A4">
        <w:rPr>
          <w:rFonts w:ascii="Arial Narrow" w:hAnsi="Arial Narrow"/>
          <w:b/>
          <w:color w:val="000000"/>
          <w:sz w:val="24"/>
          <w:szCs w:val="24"/>
        </w:rPr>
        <w:t>4</w:t>
      </w:r>
      <w:r w:rsidRPr="001C1EF7">
        <w:rPr>
          <w:rFonts w:ascii="Arial Narrow" w:hAnsi="Arial Narrow"/>
          <w:b/>
          <w:color w:val="000000"/>
          <w:sz w:val="24"/>
          <w:szCs w:val="24"/>
        </w:rPr>
        <w:t xml:space="preserve">. </w:t>
      </w:r>
      <w:r w:rsidRPr="00872497">
        <w:rPr>
          <w:rFonts w:ascii="Arial Narrow" w:hAnsi="Arial Narrow"/>
          <w:b/>
          <w:color w:val="000000"/>
          <w:sz w:val="24"/>
          <w:szCs w:val="24"/>
        </w:rPr>
        <w:t>1.</w:t>
      </w:r>
      <w:r w:rsidRPr="001C1EF7">
        <w:rPr>
          <w:rFonts w:ascii="Arial Narrow" w:hAnsi="Arial Narrow"/>
          <w:color w:val="000000"/>
          <w:sz w:val="24"/>
          <w:szCs w:val="24"/>
        </w:rPr>
        <w:t xml:space="preserve"> Koordynatorem współdziałania poszczególnych organów jest dyrektor, który zapewnia każdemu z organów możliwość swobodnego działania i podejmowania decyzji w ramach swoich kompetencji i umożliwia bieżącą wymianę informacji.</w:t>
      </w:r>
    </w:p>
    <w:p w:rsidR="00DC057A" w:rsidRPr="005D0086" w:rsidRDefault="00DC057A" w:rsidP="00DC057A">
      <w:pPr>
        <w:pStyle w:val="Akapitzlist"/>
        <w:spacing w:line="276" w:lineRule="auto"/>
        <w:ind w:left="0" w:firstLine="426"/>
        <w:contextualSpacing w:val="0"/>
        <w:jc w:val="both"/>
        <w:rPr>
          <w:rFonts w:ascii="Arial Narrow" w:hAnsi="Arial Narrow"/>
          <w:color w:val="000000"/>
          <w:sz w:val="24"/>
        </w:rPr>
      </w:pPr>
      <w:r w:rsidRPr="005D0086">
        <w:rPr>
          <w:rFonts w:ascii="Arial Narrow" w:hAnsi="Arial Narrow"/>
          <w:b/>
          <w:color w:val="000000"/>
          <w:sz w:val="24"/>
        </w:rPr>
        <w:t>2</w:t>
      </w:r>
      <w:r w:rsidRPr="005D0086">
        <w:rPr>
          <w:rFonts w:ascii="Arial Narrow" w:hAnsi="Arial Narrow"/>
          <w:color w:val="000000"/>
          <w:sz w:val="24"/>
        </w:rPr>
        <w:t xml:space="preserve">.Wszelkie spory między organami przedszkola na ich pisemny wniosek rozstrzyga dyrektor, uwzględniając zakresy kompetencji tych organów w ciągu 14 dni od daty wpłynięcia pisma. </w:t>
      </w:r>
    </w:p>
    <w:p w:rsidR="00DC057A" w:rsidRPr="005D0086" w:rsidRDefault="00DC057A" w:rsidP="00DC057A">
      <w:pPr>
        <w:pStyle w:val="Akapitzlist"/>
        <w:spacing w:line="276" w:lineRule="auto"/>
        <w:ind w:left="0" w:firstLine="426"/>
        <w:contextualSpacing w:val="0"/>
        <w:jc w:val="both"/>
        <w:rPr>
          <w:rFonts w:ascii="Arial Narrow" w:hAnsi="Arial Narrow"/>
          <w:color w:val="000000"/>
          <w:sz w:val="24"/>
        </w:rPr>
      </w:pPr>
      <w:r w:rsidRPr="005D0086">
        <w:rPr>
          <w:rFonts w:ascii="Arial Narrow" w:hAnsi="Arial Narrow"/>
          <w:b/>
          <w:color w:val="000000"/>
          <w:sz w:val="24"/>
        </w:rPr>
        <w:t>3.</w:t>
      </w:r>
      <w:r w:rsidRPr="005D0086">
        <w:rPr>
          <w:rFonts w:ascii="Arial Narrow" w:hAnsi="Arial Narrow"/>
          <w:color w:val="000000"/>
          <w:sz w:val="24"/>
        </w:rPr>
        <w:t xml:space="preserve"> Jeżeli wynik nie będzie satysfakcjonujący w stosunku do stron sporu , powoływana jest komisja do rozwiązywania sporu, w skład której wchodzą przedstawiciele poszczególnych organów przedszkola.</w:t>
      </w:r>
    </w:p>
    <w:p w:rsidR="00AD37F6" w:rsidRPr="005D0086" w:rsidRDefault="00DC057A" w:rsidP="005D0086">
      <w:pPr>
        <w:pStyle w:val="Akapitzlist"/>
        <w:spacing w:line="276" w:lineRule="auto"/>
        <w:ind w:left="0" w:firstLine="426"/>
        <w:contextualSpacing w:val="0"/>
        <w:jc w:val="both"/>
        <w:rPr>
          <w:rFonts w:ascii="Arial Narrow" w:hAnsi="Arial Narrow"/>
          <w:color w:val="000000"/>
          <w:sz w:val="32"/>
          <w:szCs w:val="24"/>
        </w:rPr>
      </w:pPr>
      <w:r w:rsidRPr="005D0086">
        <w:rPr>
          <w:rFonts w:ascii="Arial Narrow" w:hAnsi="Arial Narrow"/>
          <w:b/>
          <w:color w:val="000000"/>
          <w:sz w:val="24"/>
        </w:rPr>
        <w:t>4.</w:t>
      </w:r>
      <w:r w:rsidRPr="005D0086">
        <w:rPr>
          <w:rFonts w:ascii="Arial Narrow" w:hAnsi="Arial Narrow"/>
          <w:color w:val="000000"/>
          <w:sz w:val="24"/>
        </w:rPr>
        <w:t xml:space="preserve"> Jeżeli wynik sporu jest nadal niesatysfakcjonujący dla zainteresowanych stron, dyrektor jest zobowiązany skierować sprawę do organu prowadzącego lub nadzorującego.</w:t>
      </w:r>
    </w:p>
    <w:p w:rsidR="00795A64" w:rsidRDefault="00795A64" w:rsidP="00B1151C">
      <w:pPr>
        <w:tabs>
          <w:tab w:val="left" w:pos="0"/>
        </w:tabs>
        <w:spacing w:line="276" w:lineRule="auto"/>
        <w:rPr>
          <w:rFonts w:ascii="Arial Narrow" w:hAnsi="Arial Narrow"/>
          <w:b/>
          <w:color w:val="000000"/>
          <w:sz w:val="24"/>
          <w:szCs w:val="24"/>
        </w:rPr>
      </w:pPr>
    </w:p>
    <w:p w:rsidR="005D0086" w:rsidRPr="00B1151C" w:rsidRDefault="005D0086" w:rsidP="00B1151C">
      <w:pPr>
        <w:tabs>
          <w:tab w:val="left" w:pos="0"/>
        </w:tabs>
        <w:spacing w:line="276" w:lineRule="auto"/>
        <w:rPr>
          <w:rFonts w:ascii="Arial Narrow" w:hAnsi="Arial Narrow"/>
          <w:b/>
          <w:color w:val="000000"/>
          <w:sz w:val="24"/>
          <w:szCs w:val="24"/>
        </w:rPr>
      </w:pPr>
    </w:p>
    <w:p w:rsidR="00795A64" w:rsidRPr="00E210A4" w:rsidRDefault="00795A64" w:rsidP="00B1151C">
      <w:pPr>
        <w:tabs>
          <w:tab w:val="left" w:pos="0"/>
        </w:tabs>
        <w:spacing w:line="276" w:lineRule="auto"/>
        <w:jc w:val="center"/>
        <w:rPr>
          <w:rFonts w:ascii="Arial Narrow" w:hAnsi="Arial Narrow"/>
          <w:b/>
          <w:color w:val="000000"/>
          <w:sz w:val="24"/>
          <w:szCs w:val="24"/>
        </w:rPr>
      </w:pPr>
      <w:r w:rsidRPr="00E210A4">
        <w:rPr>
          <w:rFonts w:ascii="Arial Narrow" w:hAnsi="Arial Narrow"/>
          <w:b/>
          <w:color w:val="000000"/>
          <w:sz w:val="24"/>
          <w:szCs w:val="24"/>
        </w:rPr>
        <w:t xml:space="preserve">Rozdział </w:t>
      </w:r>
      <w:r w:rsidR="00E210A4" w:rsidRPr="00E210A4">
        <w:rPr>
          <w:rFonts w:ascii="Arial Narrow" w:hAnsi="Arial Narrow"/>
          <w:b/>
          <w:color w:val="000000"/>
          <w:sz w:val="24"/>
          <w:szCs w:val="24"/>
        </w:rPr>
        <w:t>5</w:t>
      </w:r>
    </w:p>
    <w:p w:rsidR="00795A64" w:rsidRPr="00B1151C" w:rsidRDefault="00795A64" w:rsidP="00B1151C">
      <w:pPr>
        <w:tabs>
          <w:tab w:val="left" w:pos="0"/>
        </w:tabs>
        <w:spacing w:line="276" w:lineRule="auto"/>
        <w:jc w:val="center"/>
        <w:rPr>
          <w:rFonts w:ascii="Arial Narrow" w:hAnsi="Arial Narrow"/>
          <w:b/>
          <w:color w:val="000000"/>
          <w:sz w:val="24"/>
          <w:szCs w:val="24"/>
        </w:rPr>
      </w:pPr>
      <w:r w:rsidRPr="00B1151C">
        <w:rPr>
          <w:rFonts w:ascii="Arial Narrow" w:hAnsi="Arial Narrow"/>
          <w:b/>
          <w:color w:val="000000"/>
          <w:sz w:val="24"/>
          <w:szCs w:val="24"/>
        </w:rPr>
        <w:t>Zadania nauczycieli i innych pracowników przedszkola</w:t>
      </w:r>
    </w:p>
    <w:p w:rsidR="00795A64" w:rsidRPr="00B1151C" w:rsidRDefault="00795A64" w:rsidP="00B1151C">
      <w:pPr>
        <w:tabs>
          <w:tab w:val="left" w:pos="0"/>
        </w:tabs>
        <w:spacing w:line="276" w:lineRule="auto"/>
        <w:jc w:val="center"/>
        <w:rPr>
          <w:rFonts w:ascii="Arial Narrow" w:hAnsi="Arial Narrow"/>
          <w:color w:val="000000"/>
          <w:sz w:val="24"/>
          <w:szCs w:val="24"/>
        </w:rPr>
      </w:pPr>
    </w:p>
    <w:p w:rsidR="00795A64" w:rsidRPr="00B1151C" w:rsidRDefault="00795A64" w:rsidP="00872497">
      <w:pPr>
        <w:tabs>
          <w:tab w:val="left" w:pos="0"/>
        </w:tabs>
        <w:spacing w:line="276" w:lineRule="auto"/>
        <w:rPr>
          <w:rFonts w:ascii="Arial Narrow" w:hAnsi="Arial Narrow"/>
          <w:color w:val="000000"/>
          <w:sz w:val="24"/>
          <w:szCs w:val="24"/>
        </w:rPr>
      </w:pPr>
      <w:r w:rsidRPr="00B1151C">
        <w:rPr>
          <w:rFonts w:ascii="Arial Narrow" w:hAnsi="Arial Narrow"/>
          <w:b/>
          <w:color w:val="000000"/>
          <w:sz w:val="24"/>
          <w:szCs w:val="24"/>
        </w:rPr>
        <w:t>§2</w:t>
      </w:r>
      <w:r w:rsidR="00E210A4">
        <w:rPr>
          <w:rFonts w:ascii="Arial Narrow" w:hAnsi="Arial Narrow"/>
          <w:b/>
          <w:color w:val="000000"/>
          <w:sz w:val="24"/>
          <w:szCs w:val="24"/>
        </w:rPr>
        <w:t>5</w:t>
      </w:r>
      <w:r w:rsidRPr="00B1151C">
        <w:rPr>
          <w:rFonts w:ascii="Arial Narrow" w:hAnsi="Arial Narrow"/>
          <w:b/>
          <w:color w:val="000000"/>
          <w:sz w:val="24"/>
          <w:szCs w:val="24"/>
        </w:rPr>
        <w:t xml:space="preserve">. </w:t>
      </w:r>
      <w:r w:rsidRPr="00872497">
        <w:rPr>
          <w:rFonts w:ascii="Arial Narrow" w:hAnsi="Arial Narrow"/>
          <w:b/>
          <w:color w:val="000000"/>
          <w:sz w:val="24"/>
          <w:szCs w:val="24"/>
        </w:rPr>
        <w:t>1.</w:t>
      </w:r>
      <w:r w:rsidRPr="00B1151C">
        <w:rPr>
          <w:rFonts w:ascii="Arial Narrow" w:hAnsi="Arial Narrow"/>
          <w:color w:val="000000"/>
          <w:sz w:val="24"/>
          <w:szCs w:val="24"/>
        </w:rPr>
        <w:t xml:space="preserve"> Przedszkole zatrudnia nauczycieli oraz pracowników niebędących nauczycielami.</w:t>
      </w:r>
    </w:p>
    <w:p w:rsidR="00795A64" w:rsidRPr="00B1151C" w:rsidRDefault="00795A64" w:rsidP="00872497">
      <w:pPr>
        <w:tabs>
          <w:tab w:val="left" w:pos="0"/>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2.</w:t>
      </w:r>
      <w:r w:rsidRPr="00B1151C">
        <w:rPr>
          <w:rFonts w:ascii="Arial Narrow" w:hAnsi="Arial Narrow"/>
          <w:color w:val="000000"/>
          <w:sz w:val="24"/>
          <w:szCs w:val="24"/>
        </w:rPr>
        <w:t xml:space="preserve"> Zasady zatrudniania nauczycieli reguluje ustawa Karta Nauczyciela, a pracowników niepedagogicznych przedszkola określają przepisy ustawy o pracownikach samorządowych oraz ustawa Kodeks pracy.</w:t>
      </w:r>
    </w:p>
    <w:p w:rsidR="00795A64" w:rsidRPr="00B1151C" w:rsidRDefault="00795A64" w:rsidP="00872497">
      <w:pPr>
        <w:tabs>
          <w:tab w:val="left" w:pos="0"/>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lastRenderedPageBreak/>
        <w:t>3.</w:t>
      </w:r>
      <w:r w:rsidRPr="00B1151C">
        <w:rPr>
          <w:rFonts w:ascii="Arial Narrow" w:hAnsi="Arial Narrow"/>
          <w:color w:val="000000"/>
          <w:sz w:val="24"/>
          <w:szCs w:val="24"/>
        </w:rPr>
        <w:t xml:space="preserve"> Kwalifikacje nauczycieli, a także zasady ich wynagradzania określa minister właściwy do spraw oświaty i wychowania oraz pracodawca, a kwalifikacje i zasady wynagradzania pracowników niepedagogicznych przedszkola określają przepisy dotyczące pracowników samorządowych. </w:t>
      </w:r>
    </w:p>
    <w:p w:rsidR="00795A64" w:rsidRPr="00B1151C" w:rsidRDefault="00795A64" w:rsidP="00872497">
      <w:pPr>
        <w:tabs>
          <w:tab w:val="left" w:pos="0"/>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4.</w:t>
      </w:r>
      <w:r w:rsidRPr="00B1151C">
        <w:rPr>
          <w:rFonts w:ascii="Arial Narrow" w:hAnsi="Arial Narrow"/>
          <w:color w:val="000000"/>
          <w:sz w:val="24"/>
          <w:szCs w:val="24"/>
        </w:rPr>
        <w:t xml:space="preserve"> Do zadań wszystkich pracowników przedszkola należy:</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1) sumienne i staranne wykonywanie pracy;</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2) przestrzeganie czasu pracy ustalonego w placówce;</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3) przestrzeganie regulaminu pracy i ustalonego w placówce porządku;</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4) przestrzeganie przepisów oraz zasad bezpieczeństwa i higieny pracy, a także przepisów pożarowych;</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5) dbanie o dobro zakładu pracy, chronienie jego mienia;</w:t>
      </w:r>
    </w:p>
    <w:p w:rsidR="00795A64"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6) przestrzeganie w zakładzie pracy zasad współżycia społecznego.</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 xml:space="preserve">      </w:t>
      </w:r>
      <w:r w:rsidRPr="005D0086">
        <w:rPr>
          <w:rFonts w:ascii="Arial Narrow" w:hAnsi="Arial Narrow"/>
          <w:b/>
          <w:color w:val="000000"/>
          <w:sz w:val="24"/>
        </w:rPr>
        <w:t>5</w:t>
      </w:r>
      <w:r w:rsidRPr="005D0086">
        <w:rPr>
          <w:rFonts w:ascii="Arial Narrow" w:hAnsi="Arial Narrow"/>
          <w:color w:val="000000"/>
          <w:sz w:val="24"/>
        </w:rPr>
        <w:t xml:space="preserve">.Wszyscy pracownicy zatrudnieni w przedszkolu ponoszą pełną odpowiedzialność za bezpieczeństwo dzieci i dbają o najwyższą jakość przedszkola. </w:t>
      </w:r>
    </w:p>
    <w:p w:rsidR="000E7697" w:rsidRPr="00B1151C" w:rsidRDefault="000E7697" w:rsidP="00B1151C">
      <w:pPr>
        <w:pStyle w:val="Akapitzlist"/>
        <w:tabs>
          <w:tab w:val="left" w:pos="0"/>
        </w:tabs>
        <w:spacing w:line="276" w:lineRule="auto"/>
        <w:ind w:left="0"/>
        <w:contextualSpacing w:val="0"/>
        <w:jc w:val="both"/>
        <w:rPr>
          <w:rFonts w:ascii="Arial Narrow" w:hAnsi="Arial Narrow"/>
          <w:color w:val="000000"/>
          <w:sz w:val="24"/>
          <w:szCs w:val="24"/>
        </w:rPr>
      </w:pP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b/>
          <w:color w:val="000000"/>
          <w:sz w:val="24"/>
          <w:szCs w:val="24"/>
        </w:rPr>
        <w:t>§ 2</w:t>
      </w:r>
      <w:r w:rsidR="00E210A4">
        <w:rPr>
          <w:rFonts w:ascii="Arial Narrow" w:hAnsi="Arial Narrow"/>
          <w:b/>
          <w:color w:val="000000"/>
          <w:sz w:val="24"/>
          <w:szCs w:val="24"/>
        </w:rPr>
        <w:t>6</w:t>
      </w:r>
      <w:r w:rsidRPr="00B1151C">
        <w:rPr>
          <w:rFonts w:ascii="Arial Narrow" w:hAnsi="Arial Narrow"/>
          <w:color w:val="000000"/>
          <w:sz w:val="24"/>
          <w:szCs w:val="24"/>
        </w:rPr>
        <w:t>.</w:t>
      </w:r>
      <w:r w:rsidRPr="00872497">
        <w:rPr>
          <w:rFonts w:ascii="Arial Narrow" w:hAnsi="Arial Narrow"/>
          <w:b/>
          <w:color w:val="000000"/>
          <w:sz w:val="24"/>
          <w:szCs w:val="24"/>
        </w:rPr>
        <w:t xml:space="preserve"> 1. Zadania dyrektora:</w:t>
      </w:r>
    </w:p>
    <w:p w:rsidR="000E7697" w:rsidRPr="005D0086" w:rsidRDefault="000E7697" w:rsidP="000E7697">
      <w:pPr>
        <w:pStyle w:val="Akapitzlist"/>
        <w:spacing w:line="276" w:lineRule="auto"/>
        <w:ind w:left="426" w:hanging="426"/>
        <w:contextualSpacing w:val="0"/>
        <w:jc w:val="both"/>
        <w:rPr>
          <w:rFonts w:ascii="Arial Narrow" w:hAnsi="Arial Narrow"/>
          <w:b/>
          <w:color w:val="000000"/>
          <w:sz w:val="24"/>
        </w:rPr>
      </w:pPr>
      <w:r w:rsidRPr="005D0086">
        <w:rPr>
          <w:rFonts w:ascii="Arial Narrow" w:hAnsi="Arial Narrow"/>
          <w:color w:val="000000"/>
          <w:sz w:val="24"/>
        </w:rPr>
        <w:t>1) opracowanie na każdy rok szkolny planu nadzoru pedagogicznego, który przedstawia radzie pedagogicznej w terminie do 15 września roku szkolnego, którego dotyczy plan;</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2) prowadzenie obserwacji zajęć organizowanych przez nauczycieli przedszkola;</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3) gromadzenie informacji o pracy nauczycieli w celu dokonania oceny ich pracy;</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4) sprawowanie nadzoru nad przebiegiem awansu zawodowego nauczycieli, nadawanie stopnia nauczyciela kontraktowego;</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5) przedstawienie radzie pedagogicznej ogólnych wniosków wynikających ze sprawowanego nadzoru pedagogicznego oraz informacji o działalności przedszkola;</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6) co najmniej raz w roku dokonanie kontroli mających na celu zapewnienie bezpiecznych warunków korzystania z obiektów należących do przedszkola, a także bezpiecznych i higienicznych warunków pracy;</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7) ustalenie ramowego rozkładu dnia na wniosek rady pedagogicznej z uwzględnieniem zasad ochrony zdrowia i higieny pracy oraz oczekiwań rodziców;</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8) przygotowanie arkusza organizacji przedszkola i przedstawienie go do zatwierdzenia organowi prowadzącemu;</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9) organizowanie administracyjnej, finansowej i gospodarczej obsługi przedszkola;</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10) współpraca z rodzicami, organem prowadzącym oraz instytucjami nadzorującymi i kontrolującymi;</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11) kierowanie polityką kadrową przedszkola, zatrudnianie i zwalnianie nauczycieli oraz innych pracowników przedszkola;</w:t>
      </w:r>
    </w:p>
    <w:p w:rsidR="000E7697" w:rsidRPr="005D0086" w:rsidRDefault="000E7697" w:rsidP="000E7697">
      <w:pPr>
        <w:pStyle w:val="Akapitzlist"/>
        <w:tabs>
          <w:tab w:val="left" w:pos="7020"/>
        </w:tabs>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12) przyznawanie nagród, udzielanie kar pracownikom;</w:t>
      </w:r>
      <w:r w:rsidRPr="005D0086">
        <w:rPr>
          <w:rFonts w:ascii="Arial Narrow" w:hAnsi="Arial Narrow"/>
          <w:color w:val="000000"/>
          <w:sz w:val="24"/>
        </w:rPr>
        <w:tab/>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13) organizowanie w porozumieniu z organem prowadzącym, wczesnego wspomagania rozwoju dziecka, pomocy psychologiczno – pedagogicznej, zajęć rewalidacyjno – wychowawczych oraz zindywidualizowanej ścieżki realizacji obowiązkowego rocznego przygotowania przedszkolnego;</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14) zapewnienie pracownikom właściwych warunków pracy zgodnie z obowiązującymi</w:t>
      </w:r>
      <w:r w:rsidRPr="005D0086">
        <w:rPr>
          <w:rFonts w:ascii="Arial Narrow" w:hAnsi="Arial Narrow"/>
          <w:b/>
          <w:color w:val="000000"/>
          <w:sz w:val="24"/>
        </w:rPr>
        <w:t xml:space="preserve"> </w:t>
      </w:r>
      <w:r w:rsidRPr="005D0086">
        <w:rPr>
          <w:rFonts w:ascii="Arial Narrow" w:hAnsi="Arial Narrow"/>
          <w:color w:val="000000"/>
          <w:sz w:val="24"/>
        </w:rPr>
        <w:t>przepisami;</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15) przydzielanie pracownikom zakresu obowiązków;</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16) współdziałanie z organizacjami związkowymi wskazanymi przez pracowników;</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17) ścisłe współpracowanie w wykonywaniu swoich zadań z radą pedagogiczną i radą rodziców;</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lastRenderedPageBreak/>
        <w:t>18)  dopuszczanie do użytku programu wychowania przedszkolnego;</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19) wydawanie zarządzeń i decyzji;</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20) powiadamianie dyrektorów szkół w obwodzie, w której mieszka dziecko, o spełnianiu w przedszkolu rocznego obowiązkowego przygotowania przedszkolnego;</w:t>
      </w:r>
    </w:p>
    <w:p w:rsidR="000E7697" w:rsidRPr="005D0086" w:rsidRDefault="000E7697" w:rsidP="000E7697">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21) zapewnienie pomocy nauczycielom w realizacji ich zadań i ich doskonaleniu zawodowym;</w:t>
      </w:r>
    </w:p>
    <w:p w:rsidR="000E7697" w:rsidRPr="005D0086" w:rsidRDefault="000E7697" w:rsidP="005D0086">
      <w:pPr>
        <w:pStyle w:val="Akapitzlist"/>
        <w:spacing w:line="276" w:lineRule="auto"/>
        <w:ind w:left="426" w:hanging="426"/>
        <w:contextualSpacing w:val="0"/>
        <w:jc w:val="both"/>
        <w:rPr>
          <w:rFonts w:ascii="Arial Narrow" w:hAnsi="Arial Narrow"/>
          <w:color w:val="000000"/>
          <w:sz w:val="24"/>
        </w:rPr>
      </w:pPr>
      <w:r w:rsidRPr="005D0086">
        <w:rPr>
          <w:rFonts w:ascii="Arial Narrow" w:hAnsi="Arial Narrow"/>
          <w:color w:val="000000"/>
          <w:sz w:val="24"/>
        </w:rPr>
        <w:t>22) administrowanie Zakładowym Funduszem Świadczeń Socjalnych, zgodnie z regulaminem.</w:t>
      </w:r>
    </w:p>
    <w:p w:rsidR="00795A64" w:rsidRPr="00B1151C" w:rsidRDefault="00795A64" w:rsidP="005D0086">
      <w:pPr>
        <w:tabs>
          <w:tab w:val="left" w:pos="0"/>
        </w:tabs>
        <w:spacing w:line="276" w:lineRule="auto"/>
        <w:ind w:firstLine="426"/>
        <w:jc w:val="both"/>
        <w:rPr>
          <w:rFonts w:ascii="Arial Narrow" w:hAnsi="Arial Narrow"/>
          <w:color w:val="000000"/>
          <w:sz w:val="24"/>
          <w:szCs w:val="24"/>
        </w:rPr>
      </w:pPr>
      <w:r w:rsidRPr="005D0086">
        <w:rPr>
          <w:rFonts w:ascii="Arial Narrow" w:hAnsi="Arial Narrow"/>
          <w:b/>
          <w:color w:val="000000"/>
          <w:sz w:val="24"/>
          <w:szCs w:val="24"/>
        </w:rPr>
        <w:t>2.</w:t>
      </w:r>
      <w:r w:rsidRPr="00B1151C">
        <w:rPr>
          <w:rFonts w:ascii="Arial Narrow" w:hAnsi="Arial Narrow"/>
          <w:color w:val="000000"/>
          <w:sz w:val="24"/>
          <w:szCs w:val="24"/>
        </w:rPr>
        <w:t xml:space="preserve"> Dyrektor wykonuje inne działania wynikające z przepisów szczegółowych:</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1) wykonuje uchwały Rady Miasta Kalisza w zakresie działalności przedszkola;</w:t>
      </w:r>
    </w:p>
    <w:p w:rsidR="00795A64" w:rsidRPr="00B1151C" w:rsidRDefault="00795A64" w:rsidP="00B1151C">
      <w:pPr>
        <w:pStyle w:val="Akapitzlist"/>
        <w:tabs>
          <w:tab w:val="left" w:pos="0"/>
        </w:tabs>
        <w:spacing w:line="276" w:lineRule="auto"/>
        <w:ind w:left="0"/>
        <w:contextualSpacing w:val="0"/>
        <w:jc w:val="both"/>
        <w:rPr>
          <w:rFonts w:ascii="Arial Narrow" w:hAnsi="Arial Narrow"/>
          <w:color w:val="000000"/>
          <w:sz w:val="24"/>
          <w:szCs w:val="24"/>
        </w:rPr>
      </w:pPr>
      <w:r w:rsidRPr="00B1151C">
        <w:rPr>
          <w:rFonts w:ascii="Arial Narrow" w:hAnsi="Arial Narrow"/>
          <w:color w:val="000000"/>
          <w:sz w:val="24"/>
          <w:szCs w:val="24"/>
        </w:rPr>
        <w:t>2) współpracuje z instytucjami i organizacjami działającymi na rzecz pomocy dzieciom i ich rodzinom;</w:t>
      </w:r>
    </w:p>
    <w:p w:rsidR="00795A64" w:rsidRPr="00B1151C" w:rsidRDefault="00795A64" w:rsidP="00B1151C">
      <w:pPr>
        <w:pStyle w:val="Akapitzlist"/>
        <w:tabs>
          <w:tab w:val="left" w:pos="0"/>
        </w:tabs>
        <w:spacing w:line="276" w:lineRule="auto"/>
        <w:ind w:left="426" w:hanging="426"/>
        <w:contextualSpacing w:val="0"/>
        <w:jc w:val="both"/>
        <w:rPr>
          <w:rFonts w:ascii="Arial Narrow" w:hAnsi="Arial Narrow"/>
          <w:color w:val="000000"/>
          <w:sz w:val="24"/>
          <w:szCs w:val="24"/>
        </w:rPr>
      </w:pPr>
      <w:r w:rsidRPr="00B1151C">
        <w:rPr>
          <w:rFonts w:ascii="Arial Narrow" w:hAnsi="Arial Narrow"/>
          <w:color w:val="000000"/>
          <w:sz w:val="24"/>
          <w:szCs w:val="24"/>
        </w:rPr>
        <w:t>3) organizuje proces rekrutacji do przedszkola w oparciu o odrębne przepisy.</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B1151C">
        <w:rPr>
          <w:rFonts w:ascii="Arial Narrow" w:hAnsi="Arial Narrow"/>
          <w:b/>
          <w:color w:val="000000"/>
          <w:sz w:val="24"/>
          <w:szCs w:val="24"/>
        </w:rPr>
        <w:t>§2</w:t>
      </w:r>
      <w:r w:rsidR="00E210A4">
        <w:rPr>
          <w:rFonts w:ascii="Arial Narrow" w:hAnsi="Arial Narrow"/>
          <w:b/>
          <w:color w:val="000000"/>
          <w:sz w:val="24"/>
          <w:szCs w:val="24"/>
        </w:rPr>
        <w:t>7</w:t>
      </w:r>
      <w:r w:rsidRPr="00B1151C">
        <w:rPr>
          <w:rFonts w:ascii="Arial Narrow" w:hAnsi="Arial Narrow"/>
          <w:b/>
          <w:color w:val="000000"/>
          <w:sz w:val="24"/>
          <w:szCs w:val="24"/>
        </w:rPr>
        <w:t xml:space="preserve">. </w:t>
      </w:r>
      <w:r w:rsidRPr="00872497">
        <w:rPr>
          <w:rFonts w:ascii="Arial Narrow" w:hAnsi="Arial Narrow"/>
          <w:b/>
          <w:color w:val="000000"/>
          <w:sz w:val="24"/>
          <w:szCs w:val="24"/>
        </w:rPr>
        <w:t>1.</w:t>
      </w:r>
      <w:r w:rsidRPr="00B1151C">
        <w:rPr>
          <w:rFonts w:ascii="Arial Narrow" w:hAnsi="Arial Narrow"/>
          <w:color w:val="000000"/>
          <w:sz w:val="24"/>
          <w:szCs w:val="24"/>
        </w:rPr>
        <w:t xml:space="preserve"> </w:t>
      </w:r>
      <w:r w:rsidRPr="00872497">
        <w:rPr>
          <w:rFonts w:ascii="Arial Narrow" w:hAnsi="Arial Narrow"/>
          <w:b/>
          <w:color w:val="000000"/>
          <w:sz w:val="24"/>
          <w:szCs w:val="24"/>
        </w:rPr>
        <w:t>Nauczyciel</w:t>
      </w:r>
      <w:r w:rsidRPr="00B1151C">
        <w:rPr>
          <w:rFonts w:ascii="Arial Narrow" w:hAnsi="Arial Narrow"/>
          <w:color w:val="000000"/>
          <w:sz w:val="24"/>
          <w:szCs w:val="24"/>
        </w:rPr>
        <w:t xml:space="preserve"> w swoich działaniach wychowawczych, dydaktycznych, opiekuńczych ma za zadanie kierowanie się dobrem dzieci, dbałością o ich bezpieczeństwo i troską o ich zdrowie, poszanowanie godności osobistej dziecka.</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2.</w:t>
      </w:r>
      <w:r w:rsidRPr="00B1151C">
        <w:rPr>
          <w:rFonts w:ascii="Arial Narrow" w:hAnsi="Arial Narrow"/>
          <w:color w:val="000000"/>
          <w:sz w:val="24"/>
          <w:szCs w:val="24"/>
        </w:rPr>
        <w:t xml:space="preserve"> Nauczyciel planuje i prowadzi pracę wychowawczo-dydaktyczną w powierzonym oddziale przedszkolnym i odpowiada za jej jakość. Realizuje zajęcia opiekuńczo-wychowawcze, uwzględniając potrzeby i zainteresowania dzieci.</w:t>
      </w:r>
    </w:p>
    <w:p w:rsidR="00795A64" w:rsidRPr="00B1151C" w:rsidRDefault="00795A64" w:rsidP="00872497">
      <w:pPr>
        <w:tabs>
          <w:tab w:val="left" w:pos="0"/>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3.</w:t>
      </w:r>
      <w:r w:rsidRPr="00B1151C">
        <w:rPr>
          <w:rFonts w:ascii="Arial Narrow" w:hAnsi="Arial Narrow"/>
          <w:color w:val="000000"/>
          <w:sz w:val="24"/>
          <w:szCs w:val="24"/>
        </w:rPr>
        <w:t xml:space="preserve"> Nauczyciel przygotowuje na piśmie:</w:t>
      </w:r>
    </w:p>
    <w:p w:rsidR="00795A64" w:rsidRPr="00B1151C" w:rsidRDefault="00795A64" w:rsidP="00872497">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 xml:space="preserve">1) dwutygodniowe plany pracy wychowawczo-dydaktycznej i opiekuńczej oddziału, z wyprzedzeniem </w:t>
      </w:r>
      <w:r w:rsidR="00AD37F6" w:rsidRPr="00B1151C">
        <w:rPr>
          <w:rFonts w:ascii="Arial Narrow" w:hAnsi="Arial Narrow"/>
          <w:color w:val="000000"/>
          <w:sz w:val="24"/>
          <w:szCs w:val="24"/>
        </w:rPr>
        <w:t>trzydniowym</w:t>
      </w:r>
      <w:r w:rsidRPr="00B1151C">
        <w:rPr>
          <w:rFonts w:ascii="Arial Narrow" w:hAnsi="Arial Narrow"/>
          <w:color w:val="000000"/>
          <w:sz w:val="24"/>
          <w:szCs w:val="24"/>
        </w:rPr>
        <w:t>;</w:t>
      </w:r>
    </w:p>
    <w:p w:rsidR="00795A64" w:rsidRPr="00B1151C" w:rsidRDefault="00795A64" w:rsidP="00872497">
      <w:pPr>
        <w:tabs>
          <w:tab w:val="left" w:pos="0"/>
        </w:tabs>
        <w:spacing w:line="276" w:lineRule="auto"/>
        <w:ind w:left="426" w:hanging="426"/>
        <w:jc w:val="both"/>
        <w:rPr>
          <w:rFonts w:ascii="Arial Narrow" w:hAnsi="Arial Narrow"/>
          <w:color w:val="000000"/>
          <w:sz w:val="24"/>
          <w:szCs w:val="24"/>
        </w:rPr>
      </w:pPr>
      <w:r w:rsidRPr="00B1151C">
        <w:rPr>
          <w:rFonts w:ascii="Arial Narrow" w:hAnsi="Arial Narrow"/>
          <w:color w:val="000000"/>
          <w:sz w:val="24"/>
          <w:szCs w:val="24"/>
        </w:rPr>
        <w:t>2) sprawozdania z realizacji zadań opiekuńczo-edukacyjnych dwa razy w roku szkolnym;</w:t>
      </w:r>
    </w:p>
    <w:p w:rsidR="00795A64" w:rsidRPr="00B1151C" w:rsidRDefault="00795A64" w:rsidP="00872497">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3) scenariusze zajęć edukacyjnyc</w:t>
      </w:r>
      <w:r w:rsidR="00AD37F6" w:rsidRPr="00B1151C">
        <w:rPr>
          <w:rFonts w:ascii="Arial Narrow" w:hAnsi="Arial Narrow"/>
          <w:color w:val="000000"/>
          <w:sz w:val="24"/>
          <w:szCs w:val="24"/>
        </w:rPr>
        <w:t xml:space="preserve">h dla potrzeb zajęć otwartych, </w:t>
      </w:r>
      <w:r w:rsidRPr="00B1151C">
        <w:rPr>
          <w:rFonts w:ascii="Arial Narrow" w:hAnsi="Arial Narrow"/>
          <w:color w:val="000000"/>
          <w:sz w:val="24"/>
          <w:szCs w:val="24"/>
        </w:rPr>
        <w:t>koleżeńskich</w:t>
      </w:r>
      <w:r w:rsidR="00AD37F6" w:rsidRPr="00B1151C">
        <w:rPr>
          <w:rFonts w:ascii="Arial Narrow" w:hAnsi="Arial Narrow"/>
          <w:color w:val="000000"/>
          <w:sz w:val="24"/>
          <w:szCs w:val="24"/>
        </w:rPr>
        <w:t xml:space="preserve"> i związanych z realizacją projektów</w:t>
      </w:r>
      <w:r w:rsidRPr="00B1151C">
        <w:rPr>
          <w:rFonts w:ascii="Arial Narrow" w:hAnsi="Arial Narrow"/>
          <w:color w:val="000000"/>
          <w:sz w:val="24"/>
          <w:szCs w:val="24"/>
        </w:rPr>
        <w:t>.</w:t>
      </w:r>
    </w:p>
    <w:p w:rsidR="00795A64" w:rsidRPr="00B1151C" w:rsidRDefault="00795A64" w:rsidP="00872497">
      <w:pPr>
        <w:tabs>
          <w:tab w:val="left" w:pos="0"/>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4</w:t>
      </w:r>
      <w:r w:rsidRPr="00B1151C">
        <w:rPr>
          <w:rFonts w:ascii="Arial Narrow" w:hAnsi="Arial Narrow"/>
          <w:color w:val="000000"/>
          <w:sz w:val="24"/>
          <w:szCs w:val="24"/>
        </w:rPr>
        <w:t>. Nauczyciel prowadzi diagnozę pedagogiczną dzieci, mającą na celu poznanie i zabezpieczenie ich potrzeb rozwojowych poprzez:</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1) wywiad z rodzicem i dzieckiem;</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2) analizę wytworów i prac dziecięcych;</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3) obserwacje pedagogiczne.</w:t>
      </w:r>
    </w:p>
    <w:p w:rsidR="00795A64" w:rsidRPr="00B1151C" w:rsidRDefault="00795A64" w:rsidP="00872497">
      <w:pPr>
        <w:tabs>
          <w:tab w:val="left" w:pos="0"/>
          <w:tab w:val="left" w:pos="426"/>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5.</w:t>
      </w:r>
      <w:r w:rsidRPr="00B1151C">
        <w:rPr>
          <w:rFonts w:ascii="Arial Narrow" w:hAnsi="Arial Narrow"/>
          <w:color w:val="000000"/>
          <w:sz w:val="24"/>
          <w:szCs w:val="24"/>
        </w:rPr>
        <w:t xml:space="preserve"> Wyniki diagnozy nauczyciel dokumentuje dwukrotnie w ciągu roku w indywidualnej karcie obserwacji dziecka. Na podstawie diagnozy wyznacza kierunki pracy z dzieckiem i grupą.</w:t>
      </w:r>
    </w:p>
    <w:p w:rsidR="00795A64" w:rsidRPr="00B1151C" w:rsidRDefault="00795A64" w:rsidP="00872497">
      <w:pPr>
        <w:numPr>
          <w:ilvl w:val="0"/>
          <w:numId w:val="77"/>
        </w:numPr>
        <w:tabs>
          <w:tab w:val="left" w:pos="0"/>
          <w:tab w:val="left" w:pos="284"/>
        </w:tabs>
        <w:spacing w:line="276" w:lineRule="auto"/>
        <w:ind w:left="0" w:firstLine="426"/>
        <w:jc w:val="both"/>
        <w:rPr>
          <w:rFonts w:ascii="Arial Narrow" w:eastAsia="TimesNewRoman" w:hAnsi="Arial Narrow"/>
          <w:color w:val="000000"/>
          <w:sz w:val="24"/>
          <w:szCs w:val="24"/>
          <w:lang w:eastAsia="en-US"/>
        </w:rPr>
      </w:pPr>
      <w:r w:rsidRPr="00B1151C">
        <w:rPr>
          <w:rFonts w:ascii="Arial Narrow" w:eastAsia="TimesNewRoman" w:hAnsi="Arial Narrow"/>
          <w:color w:val="000000"/>
          <w:sz w:val="24"/>
          <w:szCs w:val="24"/>
          <w:lang w:eastAsia="en-US"/>
        </w:rPr>
        <w:t>Nauczyciel przygotowuje ocenę gotowości dziecka do podjęcia nauki w szkole z początkiem oraz do końca kwietnia roku poprzedzającego rozpoczęcie przez dziecko nauki w klasie I szkoły podstawowej oraz przedstawia te wyniki rodzicowi.</w:t>
      </w:r>
    </w:p>
    <w:p w:rsidR="00795A64" w:rsidRPr="00B1151C" w:rsidRDefault="00795A64" w:rsidP="00872497">
      <w:pPr>
        <w:pStyle w:val="Akapitzlist"/>
        <w:numPr>
          <w:ilvl w:val="0"/>
          <w:numId w:val="77"/>
        </w:numPr>
        <w:tabs>
          <w:tab w:val="left" w:pos="0"/>
          <w:tab w:val="left" w:pos="142"/>
          <w:tab w:val="left" w:pos="284"/>
        </w:tabs>
        <w:spacing w:line="276" w:lineRule="auto"/>
        <w:ind w:left="0" w:firstLine="426"/>
        <w:contextualSpacing w:val="0"/>
        <w:jc w:val="both"/>
        <w:rPr>
          <w:rFonts w:ascii="Arial Narrow" w:hAnsi="Arial Narrow"/>
          <w:color w:val="000000"/>
          <w:sz w:val="24"/>
          <w:szCs w:val="24"/>
        </w:rPr>
      </w:pPr>
      <w:r w:rsidRPr="00B1151C">
        <w:rPr>
          <w:rFonts w:ascii="Arial Narrow" w:hAnsi="Arial Narrow"/>
          <w:color w:val="000000"/>
          <w:sz w:val="24"/>
          <w:szCs w:val="24"/>
        </w:rPr>
        <w:t xml:space="preserve">Nauczyciel opracowuje samodzielnie bądź we współpracy z innymi nauczycielami program wychowania w przedszkolu oraz wnioskuje do dyrektora o dopuszczenie go do użytku, może również zaproponować program opracowany przez innego autora. </w:t>
      </w:r>
    </w:p>
    <w:p w:rsidR="00795A64" w:rsidRPr="00B1151C" w:rsidRDefault="00795A64" w:rsidP="00872497">
      <w:pPr>
        <w:pStyle w:val="Akapitzlist"/>
        <w:numPr>
          <w:ilvl w:val="0"/>
          <w:numId w:val="77"/>
        </w:numPr>
        <w:tabs>
          <w:tab w:val="left" w:pos="0"/>
          <w:tab w:val="left" w:pos="284"/>
        </w:tabs>
        <w:spacing w:line="276" w:lineRule="auto"/>
        <w:ind w:left="0" w:firstLine="426"/>
        <w:contextualSpacing w:val="0"/>
        <w:jc w:val="both"/>
        <w:rPr>
          <w:rFonts w:ascii="Arial Narrow" w:hAnsi="Arial Narrow"/>
          <w:color w:val="000000"/>
          <w:sz w:val="24"/>
          <w:szCs w:val="24"/>
        </w:rPr>
      </w:pPr>
      <w:r w:rsidRPr="00B1151C">
        <w:rPr>
          <w:rFonts w:ascii="Arial Narrow" w:hAnsi="Arial Narrow"/>
          <w:color w:val="000000"/>
          <w:sz w:val="24"/>
          <w:szCs w:val="24"/>
        </w:rPr>
        <w:t xml:space="preserve">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w:t>
      </w:r>
    </w:p>
    <w:p w:rsidR="00795A64" w:rsidRPr="00B1151C" w:rsidRDefault="00795A64" w:rsidP="00872497">
      <w:pPr>
        <w:pStyle w:val="Akapitzlist"/>
        <w:numPr>
          <w:ilvl w:val="0"/>
          <w:numId w:val="77"/>
        </w:numPr>
        <w:tabs>
          <w:tab w:val="left" w:pos="0"/>
          <w:tab w:val="left" w:pos="284"/>
        </w:tabs>
        <w:spacing w:line="276" w:lineRule="auto"/>
        <w:ind w:left="0" w:firstLine="426"/>
        <w:contextualSpacing w:val="0"/>
        <w:jc w:val="both"/>
        <w:rPr>
          <w:rFonts w:ascii="Arial Narrow" w:hAnsi="Arial Narrow"/>
          <w:color w:val="000000"/>
          <w:sz w:val="24"/>
          <w:szCs w:val="24"/>
        </w:rPr>
      </w:pPr>
      <w:r w:rsidRPr="00B1151C">
        <w:rPr>
          <w:rFonts w:ascii="Arial Narrow" w:hAnsi="Arial Narrow"/>
          <w:color w:val="000000"/>
          <w:sz w:val="24"/>
          <w:szCs w:val="24"/>
        </w:rPr>
        <w:t xml:space="preserve">Nauczyciel może opracować innowacje pedagogiczne, które przed wprowadzeniem opiniuje </w:t>
      </w:r>
      <w:r w:rsidR="00B1151C" w:rsidRPr="00B1151C">
        <w:rPr>
          <w:rFonts w:ascii="Arial Narrow" w:hAnsi="Arial Narrow"/>
          <w:color w:val="000000"/>
          <w:sz w:val="24"/>
          <w:szCs w:val="24"/>
        </w:rPr>
        <w:t>R</w:t>
      </w:r>
      <w:r w:rsidRPr="00B1151C">
        <w:rPr>
          <w:rFonts w:ascii="Arial Narrow" w:hAnsi="Arial Narrow"/>
          <w:color w:val="000000"/>
          <w:sz w:val="24"/>
          <w:szCs w:val="24"/>
        </w:rPr>
        <w:t xml:space="preserve">ada </w:t>
      </w:r>
      <w:r w:rsidR="00B1151C" w:rsidRPr="00B1151C">
        <w:rPr>
          <w:rFonts w:ascii="Arial Narrow" w:hAnsi="Arial Narrow"/>
          <w:color w:val="000000"/>
          <w:sz w:val="24"/>
          <w:szCs w:val="24"/>
        </w:rPr>
        <w:t>P</w:t>
      </w:r>
      <w:r w:rsidRPr="00B1151C">
        <w:rPr>
          <w:rFonts w:ascii="Arial Narrow" w:hAnsi="Arial Narrow"/>
          <w:color w:val="000000"/>
          <w:sz w:val="24"/>
          <w:szCs w:val="24"/>
        </w:rPr>
        <w:t>edagogiczna.</w:t>
      </w:r>
    </w:p>
    <w:p w:rsidR="00795A64" w:rsidRPr="00B1151C" w:rsidRDefault="00795A64" w:rsidP="00872497">
      <w:pPr>
        <w:pStyle w:val="Akapitzlist"/>
        <w:numPr>
          <w:ilvl w:val="0"/>
          <w:numId w:val="77"/>
        </w:numPr>
        <w:tabs>
          <w:tab w:val="left" w:pos="0"/>
          <w:tab w:val="left" w:pos="284"/>
        </w:tabs>
        <w:spacing w:line="276" w:lineRule="auto"/>
        <w:ind w:left="0" w:firstLine="426"/>
        <w:contextualSpacing w:val="0"/>
        <w:jc w:val="both"/>
        <w:rPr>
          <w:rFonts w:ascii="Arial Narrow" w:hAnsi="Arial Narrow"/>
          <w:color w:val="000000"/>
          <w:sz w:val="24"/>
          <w:szCs w:val="24"/>
        </w:rPr>
      </w:pPr>
      <w:r w:rsidRPr="00B1151C">
        <w:rPr>
          <w:rFonts w:ascii="Arial Narrow" w:hAnsi="Arial Narrow"/>
          <w:color w:val="000000"/>
          <w:sz w:val="24"/>
          <w:szCs w:val="24"/>
        </w:rPr>
        <w:t>Nauczyciel współpracuje z instytucjami świadczącymi pomoc psychologiczno-pedagogiczną i innymi specjalistycznymi.</w:t>
      </w:r>
    </w:p>
    <w:p w:rsidR="00795A64" w:rsidRPr="00B1151C" w:rsidRDefault="00795A64" w:rsidP="00872497">
      <w:pPr>
        <w:pStyle w:val="Akapitzlist"/>
        <w:numPr>
          <w:ilvl w:val="0"/>
          <w:numId w:val="77"/>
        </w:numPr>
        <w:tabs>
          <w:tab w:val="left" w:pos="0"/>
          <w:tab w:val="left" w:pos="284"/>
        </w:tabs>
        <w:spacing w:line="276" w:lineRule="auto"/>
        <w:ind w:left="0" w:firstLine="426"/>
        <w:contextualSpacing w:val="0"/>
        <w:jc w:val="both"/>
        <w:rPr>
          <w:rFonts w:ascii="Arial Narrow" w:hAnsi="Arial Narrow"/>
          <w:color w:val="000000"/>
          <w:sz w:val="24"/>
          <w:szCs w:val="24"/>
        </w:rPr>
      </w:pPr>
      <w:r w:rsidRPr="00B1151C">
        <w:rPr>
          <w:rFonts w:ascii="Arial Narrow" w:hAnsi="Arial Narrow"/>
          <w:color w:val="000000"/>
          <w:sz w:val="24"/>
          <w:szCs w:val="24"/>
        </w:rPr>
        <w:lastRenderedPageBreak/>
        <w:t>Nauczyciel jest zobowiązany współpracować z rodzicami dzieci.</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12</w:t>
      </w:r>
      <w:r w:rsidRPr="00B1151C">
        <w:rPr>
          <w:rFonts w:ascii="Arial Narrow" w:hAnsi="Arial Narrow"/>
          <w:color w:val="000000"/>
          <w:sz w:val="24"/>
          <w:szCs w:val="24"/>
        </w:rPr>
        <w:t>. Nauczyciela zatrudnionego w pełnym wymiarze zajęć obowiązuje 5-dniowy tydzień pracy.</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13.</w:t>
      </w:r>
      <w:r w:rsidRPr="00B1151C">
        <w:rPr>
          <w:rFonts w:ascii="Arial Narrow" w:hAnsi="Arial Narrow"/>
          <w:color w:val="000000"/>
          <w:sz w:val="24"/>
          <w:szCs w:val="24"/>
        </w:rPr>
        <w:t xml:space="preserve"> Nauczyciel wykonujący zajęcia wychowawczo-dydaktyczne lub opiekuńcze w dniu wolnym od pracy otrzymuje w zamian inny dzień wolny od pracy. W szczególnie uzasadnionych przypadkach zamiast dnia wolnego nauczyciel otrzymuje odrębne wynagrodzenie.</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14.</w:t>
      </w:r>
      <w:r w:rsidRPr="00B1151C">
        <w:rPr>
          <w:rFonts w:ascii="Arial Narrow" w:hAnsi="Arial Narrow"/>
          <w:color w:val="000000"/>
          <w:sz w:val="24"/>
          <w:szCs w:val="24"/>
        </w:rPr>
        <w:t xml:space="preserve"> Nauczyciele udzielają i organizują pomoc psychologiczno-pedagogiczną.</w:t>
      </w:r>
    </w:p>
    <w:p w:rsidR="00795A64" w:rsidRPr="00B1151C" w:rsidRDefault="00795A64" w:rsidP="00872497">
      <w:pPr>
        <w:pStyle w:val="Akapitzlist"/>
        <w:tabs>
          <w:tab w:val="left" w:pos="0"/>
        </w:tabs>
        <w:spacing w:line="276" w:lineRule="auto"/>
        <w:ind w:left="0" w:firstLine="426"/>
        <w:contextualSpacing w:val="0"/>
        <w:jc w:val="both"/>
        <w:rPr>
          <w:rFonts w:ascii="Arial Narrow" w:hAnsi="Arial Narrow"/>
          <w:color w:val="000000"/>
          <w:sz w:val="24"/>
          <w:szCs w:val="24"/>
        </w:rPr>
      </w:pPr>
      <w:r w:rsidRPr="00872497">
        <w:rPr>
          <w:rFonts w:ascii="Arial Narrow" w:hAnsi="Arial Narrow"/>
          <w:b/>
          <w:color w:val="000000"/>
          <w:sz w:val="24"/>
          <w:szCs w:val="24"/>
        </w:rPr>
        <w:t>15</w:t>
      </w:r>
      <w:r w:rsidRPr="00B1151C">
        <w:rPr>
          <w:rFonts w:ascii="Arial Narrow" w:hAnsi="Arial Narrow"/>
          <w:color w:val="000000"/>
          <w:sz w:val="24"/>
          <w:szCs w:val="24"/>
        </w:rPr>
        <w:t>. Nauczyciele przedszkola tworzą zespoły, których cele i zadania obejmują m.in.:</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1) wspólne opracowanie szczegółowych kryteriów obserwacji dziecka oraz sposobów ewaluacji pracy opiekuńczo-edukacyjnej;</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2) organizowanie i prowadzenie pomocy psychologiczno – pedagogicznej;</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3) przeprowadzenie ewaluacji wewnętrznej, opracowanie wniosków;</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4) przygotowanie dokumentacji pracy placówki.</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16. W przedszkolu działa zespół nauczycieli ds. nowelizacji statutu, którego zadaniem jest:</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1) monitorowanie zmian w prawie oświatowym, ze szczególnym zwróceniem uwagi na przepisy wskazujące konieczność zmiany statutu,</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hAnsi="Arial Narrow"/>
          <w:color w:val="000000"/>
          <w:sz w:val="24"/>
          <w:szCs w:val="24"/>
        </w:rPr>
        <w:t>2) przygotowanie dla dyrektora jako przewodniczącego rady pedagogicznej projektu zmian w statucie.</w:t>
      </w:r>
    </w:p>
    <w:p w:rsidR="00795A64" w:rsidRPr="00B1151C" w:rsidRDefault="00795A64" w:rsidP="00872497">
      <w:pPr>
        <w:tabs>
          <w:tab w:val="left" w:pos="0"/>
          <w:tab w:val="left" w:pos="284"/>
        </w:tabs>
        <w:spacing w:line="276" w:lineRule="auto"/>
        <w:ind w:firstLine="426"/>
        <w:jc w:val="both"/>
        <w:rPr>
          <w:rFonts w:ascii="Arial Narrow" w:hAnsi="Arial Narrow"/>
          <w:color w:val="000000"/>
          <w:sz w:val="24"/>
          <w:szCs w:val="24"/>
        </w:rPr>
      </w:pPr>
      <w:r w:rsidRPr="00872497">
        <w:rPr>
          <w:rFonts w:ascii="Arial Narrow" w:hAnsi="Arial Narrow"/>
          <w:b/>
          <w:color w:val="000000"/>
          <w:sz w:val="24"/>
          <w:szCs w:val="24"/>
        </w:rPr>
        <w:t>17</w:t>
      </w:r>
      <w:r w:rsidRPr="00B1151C">
        <w:rPr>
          <w:rFonts w:ascii="Arial Narrow" w:hAnsi="Arial Narrow"/>
          <w:color w:val="000000"/>
          <w:sz w:val="24"/>
          <w:szCs w:val="24"/>
        </w:rPr>
        <w:t>. Inne zadania nauczycieli:</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1) wspieranie rozwoju psychofizycznego dziecka, jego zdolności i zainteresowań, eliminowanie przyczyn niepowodzeń dziecka;</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2) prowadzenie obserwacji pedagogicznych mających na celu poznanie możliwości i potrzeb rozwojowych dzieci;</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3) planowanie własnego rozwoju zawodowego – systematyczne podnoszenie swoich kwalifikacji zawodowych przez aktywne uczestnictwo w rożnych formach doskonalenia zawodowego;</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4) dbałość o warsztat pracy przez gromadzenie pomocy naukowych oraz troska o estetykę pomieszczeń;</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5)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6) prowadzenie dokumentacji przebiegu nauczania, działalności wychowawczej i opiekuńczej zgodnie z obowiązującymi przepisami;</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7) realizacja zaleceń dyrektora i uprawnionych osób kontrolujących;</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8) obowiązkowe uczestnictwo w zebraniach</w:t>
      </w:r>
      <w:r w:rsidR="00B1151C" w:rsidRPr="00B1151C">
        <w:rPr>
          <w:rFonts w:ascii="Arial Narrow" w:eastAsia="TimesNewRoman" w:hAnsi="Arial Narrow"/>
          <w:color w:val="000000"/>
          <w:sz w:val="24"/>
          <w:szCs w:val="24"/>
          <w:lang w:eastAsia="en-US"/>
        </w:rPr>
        <w:t xml:space="preserve"> R</w:t>
      </w:r>
      <w:r w:rsidRPr="00B1151C">
        <w:rPr>
          <w:rFonts w:ascii="Arial Narrow" w:eastAsia="TimesNewRoman" w:hAnsi="Arial Narrow"/>
          <w:color w:val="000000"/>
          <w:sz w:val="24"/>
          <w:szCs w:val="24"/>
          <w:lang w:eastAsia="en-US"/>
        </w:rPr>
        <w:t xml:space="preserve">ady </w:t>
      </w:r>
      <w:r w:rsidR="00B1151C" w:rsidRPr="00B1151C">
        <w:rPr>
          <w:rFonts w:ascii="Arial Narrow" w:eastAsia="TimesNewRoman" w:hAnsi="Arial Narrow"/>
          <w:color w:val="000000"/>
          <w:sz w:val="24"/>
          <w:szCs w:val="24"/>
          <w:lang w:eastAsia="en-US"/>
        </w:rPr>
        <w:t>P</w:t>
      </w:r>
      <w:r w:rsidRPr="00B1151C">
        <w:rPr>
          <w:rFonts w:ascii="Arial Narrow" w:eastAsia="TimesNewRoman" w:hAnsi="Arial Narrow"/>
          <w:color w:val="000000"/>
          <w:sz w:val="24"/>
          <w:szCs w:val="24"/>
          <w:lang w:eastAsia="en-US"/>
        </w:rPr>
        <w:t>edagogicznej oraz czynny w nich udział;</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9) inicjowanie i organizowanie imprez o charakterze dydaktycznym, wychowawczym, turystycznym, kulturalnym lub rekreacyjno-sportowym;</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1</w:t>
      </w:r>
      <w:r w:rsidR="00872497">
        <w:rPr>
          <w:rFonts w:ascii="Arial Narrow" w:eastAsia="TimesNewRoman" w:hAnsi="Arial Narrow"/>
          <w:color w:val="000000"/>
          <w:sz w:val="24"/>
          <w:szCs w:val="24"/>
          <w:lang w:eastAsia="en-US"/>
        </w:rPr>
        <w:t>0</w:t>
      </w:r>
      <w:r w:rsidRPr="00B1151C">
        <w:rPr>
          <w:rFonts w:ascii="Arial Narrow" w:eastAsia="TimesNewRoman" w:hAnsi="Arial Narrow"/>
          <w:color w:val="000000"/>
          <w:sz w:val="24"/>
          <w:szCs w:val="24"/>
          <w:lang w:eastAsia="en-US"/>
        </w:rPr>
        <w:t>) poddawanie się ocenie pracy przeprowadzonej zgodnie z obowiązującymi w tym zakresie przepisami prawa;</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1</w:t>
      </w:r>
      <w:r w:rsidR="00872497">
        <w:rPr>
          <w:rFonts w:ascii="Arial Narrow" w:eastAsia="TimesNewRoman" w:hAnsi="Arial Narrow"/>
          <w:color w:val="000000"/>
          <w:sz w:val="24"/>
          <w:szCs w:val="24"/>
          <w:lang w:eastAsia="en-US"/>
        </w:rPr>
        <w:t>1</w:t>
      </w:r>
      <w:r w:rsidRPr="00B1151C">
        <w:rPr>
          <w:rFonts w:ascii="Arial Narrow" w:eastAsia="TimesNewRoman" w:hAnsi="Arial Narrow"/>
          <w:color w:val="000000"/>
          <w:sz w:val="24"/>
          <w:szCs w:val="24"/>
          <w:lang w:eastAsia="en-US"/>
        </w:rPr>
        <w:t>) współdziałanie nauczycieli w oddziale w zakresie planowania pracy wychowawczo-dydaktycznej, jednolitego oddziaływania oraz wzajemne przekazywanie informacji dotyczących dzieci;</w:t>
      </w:r>
    </w:p>
    <w:p w:rsidR="00795A64" w:rsidRPr="00B1151C" w:rsidRDefault="00795A64" w:rsidP="00B1151C">
      <w:pPr>
        <w:tabs>
          <w:tab w:val="left" w:pos="0"/>
        </w:tabs>
        <w:spacing w:line="276" w:lineRule="auto"/>
        <w:jc w:val="both"/>
        <w:rPr>
          <w:rFonts w:ascii="Arial Narrow" w:hAnsi="Arial Narrow"/>
          <w:color w:val="000000"/>
          <w:sz w:val="24"/>
          <w:szCs w:val="24"/>
        </w:rPr>
      </w:pPr>
      <w:r w:rsidRPr="00B1151C">
        <w:rPr>
          <w:rFonts w:ascii="Arial Narrow" w:eastAsia="TimesNewRoman" w:hAnsi="Arial Narrow"/>
          <w:color w:val="000000"/>
          <w:sz w:val="24"/>
          <w:szCs w:val="24"/>
          <w:lang w:eastAsia="en-US"/>
        </w:rPr>
        <w:t>1</w:t>
      </w:r>
      <w:r w:rsidR="00872497">
        <w:rPr>
          <w:rFonts w:ascii="Arial Narrow" w:eastAsia="TimesNewRoman" w:hAnsi="Arial Narrow"/>
          <w:color w:val="000000"/>
          <w:sz w:val="24"/>
          <w:szCs w:val="24"/>
          <w:lang w:eastAsia="en-US"/>
        </w:rPr>
        <w:t>2</w:t>
      </w:r>
      <w:r w:rsidRPr="00B1151C">
        <w:rPr>
          <w:rFonts w:ascii="Arial Narrow" w:eastAsia="TimesNewRoman" w:hAnsi="Arial Narrow"/>
          <w:color w:val="000000"/>
          <w:sz w:val="24"/>
          <w:szCs w:val="24"/>
          <w:lang w:eastAsia="en-US"/>
        </w:rPr>
        <w:t>) współpraca z nauczycielami zajęć dodatkowych;</w:t>
      </w:r>
    </w:p>
    <w:p w:rsidR="00795A64" w:rsidRPr="00B1151C" w:rsidRDefault="00872497" w:rsidP="00B1151C">
      <w:pPr>
        <w:tabs>
          <w:tab w:val="left" w:pos="0"/>
        </w:tabs>
        <w:spacing w:line="276" w:lineRule="auto"/>
        <w:jc w:val="both"/>
        <w:rPr>
          <w:rFonts w:ascii="Arial Narrow" w:hAnsi="Arial Narrow"/>
          <w:color w:val="000000"/>
          <w:sz w:val="24"/>
          <w:szCs w:val="24"/>
        </w:rPr>
      </w:pPr>
      <w:r>
        <w:rPr>
          <w:rFonts w:ascii="Arial Narrow" w:eastAsia="TimesNewRoman" w:hAnsi="Arial Narrow"/>
          <w:color w:val="000000"/>
          <w:sz w:val="24"/>
          <w:szCs w:val="24"/>
          <w:lang w:eastAsia="en-US"/>
        </w:rPr>
        <w:lastRenderedPageBreak/>
        <w:t>13</w:t>
      </w:r>
      <w:r w:rsidR="00795A64" w:rsidRPr="00B1151C">
        <w:rPr>
          <w:rFonts w:ascii="Arial Narrow" w:eastAsia="TimesNewRoman" w:hAnsi="Arial Narrow"/>
          <w:color w:val="000000"/>
          <w:sz w:val="24"/>
          <w:szCs w:val="24"/>
          <w:lang w:eastAsia="en-US"/>
        </w:rPr>
        <w:t xml:space="preserve">) przestrzeganie regulaminu </w:t>
      </w:r>
      <w:r w:rsidR="00B1151C" w:rsidRPr="00B1151C">
        <w:rPr>
          <w:rFonts w:ascii="Arial Narrow" w:eastAsia="TimesNewRoman" w:hAnsi="Arial Narrow"/>
          <w:color w:val="000000"/>
          <w:sz w:val="24"/>
          <w:szCs w:val="24"/>
          <w:lang w:eastAsia="en-US"/>
        </w:rPr>
        <w:t>R</w:t>
      </w:r>
      <w:r w:rsidR="00795A64" w:rsidRPr="00B1151C">
        <w:rPr>
          <w:rFonts w:ascii="Arial Narrow" w:eastAsia="TimesNewRoman" w:hAnsi="Arial Narrow"/>
          <w:color w:val="000000"/>
          <w:sz w:val="24"/>
          <w:szCs w:val="24"/>
          <w:lang w:eastAsia="en-US"/>
        </w:rPr>
        <w:t xml:space="preserve">ady </w:t>
      </w:r>
      <w:r w:rsidR="00B1151C" w:rsidRPr="00B1151C">
        <w:rPr>
          <w:rFonts w:ascii="Arial Narrow" w:eastAsia="TimesNewRoman" w:hAnsi="Arial Narrow"/>
          <w:color w:val="000000"/>
          <w:sz w:val="24"/>
          <w:szCs w:val="24"/>
          <w:lang w:eastAsia="en-US"/>
        </w:rPr>
        <w:t>P</w:t>
      </w:r>
      <w:r w:rsidR="00795A64" w:rsidRPr="00B1151C">
        <w:rPr>
          <w:rFonts w:ascii="Arial Narrow" w:eastAsia="TimesNewRoman" w:hAnsi="Arial Narrow"/>
          <w:color w:val="000000"/>
          <w:sz w:val="24"/>
          <w:szCs w:val="24"/>
          <w:lang w:eastAsia="en-US"/>
        </w:rPr>
        <w:t>edagogicznej;</w:t>
      </w:r>
    </w:p>
    <w:p w:rsidR="00795A64" w:rsidRPr="00B1151C" w:rsidRDefault="00872497" w:rsidP="00B1151C">
      <w:pPr>
        <w:tabs>
          <w:tab w:val="left" w:pos="0"/>
        </w:tabs>
        <w:spacing w:line="276" w:lineRule="auto"/>
        <w:jc w:val="both"/>
        <w:rPr>
          <w:rFonts w:ascii="Arial Narrow" w:hAnsi="Arial Narrow"/>
          <w:color w:val="000000"/>
          <w:sz w:val="24"/>
          <w:szCs w:val="24"/>
        </w:rPr>
      </w:pPr>
      <w:r>
        <w:rPr>
          <w:rFonts w:ascii="Arial Narrow" w:eastAsia="TimesNewRoman" w:hAnsi="Arial Narrow"/>
          <w:color w:val="000000"/>
          <w:sz w:val="24"/>
          <w:szCs w:val="24"/>
          <w:lang w:eastAsia="en-US"/>
        </w:rPr>
        <w:t>14</w:t>
      </w:r>
      <w:r w:rsidR="00795A64" w:rsidRPr="00B1151C">
        <w:rPr>
          <w:rFonts w:ascii="Arial Narrow" w:eastAsia="TimesNewRoman" w:hAnsi="Arial Narrow"/>
          <w:color w:val="000000"/>
          <w:sz w:val="24"/>
          <w:szCs w:val="24"/>
          <w:lang w:eastAsia="en-US"/>
        </w:rPr>
        <w:t>) korzystanie w swojej pracy merytorycznej i metodycznej z pomocy dyrektora, rady pedagogicznej, wyspecjalizowanych placówek i instytucji naukowo-oświatowych;</w:t>
      </w:r>
    </w:p>
    <w:p w:rsidR="00795A64" w:rsidRPr="00B1151C" w:rsidRDefault="00872497" w:rsidP="00B1151C">
      <w:pPr>
        <w:tabs>
          <w:tab w:val="left" w:pos="0"/>
        </w:tabs>
        <w:autoSpaceDE w:val="0"/>
        <w:autoSpaceDN w:val="0"/>
        <w:adjustRightInd w:val="0"/>
        <w:spacing w:line="276" w:lineRule="auto"/>
        <w:jc w:val="both"/>
        <w:rPr>
          <w:rFonts w:ascii="Arial Narrow" w:eastAsia="TimesNewRoman" w:hAnsi="Arial Narrow"/>
          <w:color w:val="000000"/>
          <w:sz w:val="24"/>
          <w:szCs w:val="24"/>
          <w:lang w:eastAsia="en-US"/>
        </w:rPr>
      </w:pPr>
      <w:r>
        <w:rPr>
          <w:rFonts w:ascii="Arial Narrow" w:eastAsia="TimesNewRoman" w:hAnsi="Arial Narrow"/>
          <w:color w:val="000000"/>
          <w:sz w:val="24"/>
          <w:szCs w:val="24"/>
          <w:lang w:eastAsia="en-US"/>
        </w:rPr>
        <w:t>15</w:t>
      </w:r>
      <w:r w:rsidR="00795A64" w:rsidRPr="00B1151C">
        <w:rPr>
          <w:rFonts w:ascii="Arial Narrow" w:eastAsia="TimesNewRoman" w:hAnsi="Arial Narrow"/>
          <w:color w:val="000000"/>
          <w:sz w:val="24"/>
          <w:szCs w:val="24"/>
          <w:lang w:eastAsia="en-US"/>
        </w:rPr>
        <w:t>) realizacja innych zadań zleconych przez dyrektora przedszkola, a wynikających z bieżącej działalności placówki.</w:t>
      </w:r>
    </w:p>
    <w:p w:rsidR="00795A64" w:rsidRPr="00B1151C" w:rsidRDefault="00795A64" w:rsidP="00872497">
      <w:pPr>
        <w:tabs>
          <w:tab w:val="left" w:pos="0"/>
        </w:tabs>
        <w:spacing w:line="276" w:lineRule="auto"/>
        <w:ind w:firstLine="426"/>
        <w:jc w:val="both"/>
        <w:rPr>
          <w:rFonts w:ascii="Arial Narrow" w:hAnsi="Arial Narrow"/>
          <w:sz w:val="24"/>
          <w:szCs w:val="24"/>
        </w:rPr>
      </w:pPr>
      <w:r w:rsidRPr="00872497">
        <w:rPr>
          <w:rFonts w:ascii="Arial Narrow" w:hAnsi="Arial Narrow"/>
          <w:b/>
          <w:sz w:val="24"/>
          <w:szCs w:val="24"/>
        </w:rPr>
        <w:t>18.</w:t>
      </w:r>
      <w:r w:rsidRPr="00B1151C">
        <w:rPr>
          <w:rFonts w:ascii="Arial Narrow" w:hAnsi="Arial Narrow"/>
          <w:sz w:val="24"/>
          <w:szCs w:val="24"/>
        </w:rPr>
        <w:t xml:space="preserve"> Nauczyciele współpracują z instytucjami świadczącymi pomoc materialną, psychologiczną i pedagogiczną m.in. z:</w:t>
      </w:r>
    </w:p>
    <w:p w:rsidR="00795A64" w:rsidRPr="00B1151C" w:rsidRDefault="00795A64" w:rsidP="00B1151C">
      <w:pPr>
        <w:tabs>
          <w:tab w:val="left" w:pos="0"/>
        </w:tabs>
        <w:spacing w:line="276" w:lineRule="auto"/>
        <w:jc w:val="both"/>
        <w:rPr>
          <w:rFonts w:ascii="Arial Narrow" w:hAnsi="Arial Narrow"/>
          <w:sz w:val="24"/>
          <w:szCs w:val="24"/>
        </w:rPr>
      </w:pPr>
      <w:r w:rsidRPr="00B1151C">
        <w:rPr>
          <w:rFonts w:ascii="Arial Narrow" w:hAnsi="Arial Narrow"/>
          <w:sz w:val="24"/>
          <w:szCs w:val="24"/>
        </w:rPr>
        <w:t>1) Publiczną Poradnią Psychologiczno-Pedagogiczną Nr 1 w Kaliszu,</w:t>
      </w:r>
    </w:p>
    <w:p w:rsidR="00795A64" w:rsidRPr="00A26CCF" w:rsidRDefault="00795A64" w:rsidP="00A26CCF">
      <w:pPr>
        <w:tabs>
          <w:tab w:val="left" w:pos="0"/>
        </w:tabs>
        <w:spacing w:line="276" w:lineRule="auto"/>
        <w:jc w:val="both"/>
        <w:rPr>
          <w:rFonts w:ascii="Arial Narrow" w:hAnsi="Arial Narrow"/>
          <w:sz w:val="24"/>
          <w:szCs w:val="24"/>
        </w:rPr>
      </w:pPr>
      <w:r w:rsidRPr="00B1151C">
        <w:rPr>
          <w:rFonts w:ascii="Arial Narrow" w:hAnsi="Arial Narrow"/>
          <w:sz w:val="24"/>
          <w:szCs w:val="24"/>
        </w:rPr>
        <w:t>2) Miejskim Ośrodkiem Pomocy Społecznych w Kaliszu.</w:t>
      </w:r>
    </w:p>
    <w:p w:rsidR="00795A64" w:rsidRPr="00E210A4" w:rsidRDefault="00795A64" w:rsidP="00E210A4">
      <w:pPr>
        <w:pStyle w:val="Tekstpodstawowy2"/>
        <w:tabs>
          <w:tab w:val="left" w:pos="0"/>
        </w:tabs>
        <w:spacing w:line="276" w:lineRule="auto"/>
        <w:rPr>
          <w:rFonts w:ascii="Arial Narrow" w:hAnsi="Arial Narrow"/>
          <w:color w:val="000000"/>
          <w:szCs w:val="24"/>
        </w:rPr>
      </w:pPr>
      <w:r w:rsidRPr="00E210A4">
        <w:rPr>
          <w:rFonts w:ascii="Arial Narrow" w:hAnsi="Arial Narrow"/>
          <w:b/>
          <w:color w:val="000000"/>
          <w:szCs w:val="24"/>
        </w:rPr>
        <w:t>§2</w:t>
      </w:r>
      <w:r w:rsidR="00E210A4" w:rsidRPr="00E210A4">
        <w:rPr>
          <w:rFonts w:ascii="Arial Narrow" w:hAnsi="Arial Narrow"/>
          <w:b/>
          <w:color w:val="000000"/>
          <w:szCs w:val="24"/>
        </w:rPr>
        <w:t>8</w:t>
      </w:r>
      <w:r w:rsidRPr="00E210A4">
        <w:rPr>
          <w:rFonts w:ascii="Arial Narrow" w:hAnsi="Arial Narrow"/>
          <w:b/>
          <w:color w:val="000000"/>
          <w:szCs w:val="24"/>
        </w:rPr>
        <w:t xml:space="preserve">. </w:t>
      </w:r>
      <w:r w:rsidRPr="00872497">
        <w:rPr>
          <w:rFonts w:ascii="Arial Narrow" w:hAnsi="Arial Narrow"/>
          <w:b/>
          <w:color w:val="000000"/>
          <w:szCs w:val="24"/>
        </w:rPr>
        <w:t>1.</w:t>
      </w:r>
      <w:r w:rsidRPr="00E210A4">
        <w:rPr>
          <w:rFonts w:ascii="Arial Narrow" w:hAnsi="Arial Narrow"/>
          <w:color w:val="000000"/>
          <w:szCs w:val="24"/>
        </w:rPr>
        <w:t xml:space="preserve"> W przedszkolu zatrudnia się następujących pracowników samorządowych na stanowiskach urzędniczych, pomocniczych i obsługi: </w:t>
      </w:r>
    </w:p>
    <w:p w:rsidR="00795A64" w:rsidRPr="00E210A4" w:rsidRDefault="00795A64"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1) główny księgowy;</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2</w:t>
      </w:r>
      <w:r w:rsidR="00795A64" w:rsidRPr="00E210A4">
        <w:rPr>
          <w:rFonts w:ascii="Arial Narrow" w:hAnsi="Arial Narrow"/>
          <w:color w:val="000000"/>
          <w:sz w:val="24"/>
          <w:szCs w:val="24"/>
        </w:rPr>
        <w:t>) woźna;</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3</w:t>
      </w:r>
      <w:r w:rsidR="00795A64" w:rsidRPr="00E210A4">
        <w:rPr>
          <w:rFonts w:ascii="Arial Narrow" w:hAnsi="Arial Narrow"/>
          <w:color w:val="000000"/>
          <w:sz w:val="24"/>
          <w:szCs w:val="24"/>
        </w:rPr>
        <w:t>) samodzielny referent/ referent;</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4</w:t>
      </w:r>
      <w:r w:rsidR="00795A64" w:rsidRPr="00E210A4">
        <w:rPr>
          <w:rFonts w:ascii="Arial Narrow" w:hAnsi="Arial Narrow"/>
          <w:color w:val="000000"/>
          <w:sz w:val="24"/>
          <w:szCs w:val="24"/>
        </w:rPr>
        <w:t>) kucharz;</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5</w:t>
      </w:r>
      <w:r w:rsidR="00795A64" w:rsidRPr="00E210A4">
        <w:rPr>
          <w:rFonts w:ascii="Arial Narrow" w:hAnsi="Arial Narrow"/>
          <w:color w:val="000000"/>
          <w:sz w:val="24"/>
          <w:szCs w:val="24"/>
        </w:rPr>
        <w:t>) pomoc kuchenna;</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6</w:t>
      </w:r>
      <w:r w:rsidR="00795A64" w:rsidRPr="00E210A4">
        <w:rPr>
          <w:rFonts w:ascii="Arial Narrow" w:hAnsi="Arial Narrow"/>
          <w:color w:val="000000"/>
          <w:sz w:val="24"/>
          <w:szCs w:val="24"/>
        </w:rPr>
        <w:t>) konserwator/ robotnik gospodarczy;</w:t>
      </w:r>
    </w:p>
    <w:p w:rsidR="00795A64" w:rsidRPr="00E210A4" w:rsidRDefault="00B1151C" w:rsidP="00A26CCF">
      <w:pPr>
        <w:tabs>
          <w:tab w:val="left" w:pos="0"/>
        </w:tabs>
        <w:spacing w:line="276" w:lineRule="auto"/>
        <w:ind w:left="426" w:hanging="426"/>
        <w:jc w:val="both"/>
        <w:rPr>
          <w:rFonts w:ascii="Arial Narrow" w:hAnsi="Arial Narrow"/>
          <w:color w:val="000000"/>
          <w:sz w:val="24"/>
          <w:szCs w:val="24"/>
        </w:rPr>
      </w:pPr>
      <w:r w:rsidRPr="00E210A4">
        <w:rPr>
          <w:rFonts w:ascii="Arial Narrow" w:hAnsi="Arial Narrow"/>
          <w:color w:val="000000"/>
          <w:sz w:val="24"/>
          <w:szCs w:val="24"/>
        </w:rPr>
        <w:t>7</w:t>
      </w:r>
      <w:r w:rsidR="00795A64" w:rsidRPr="00E210A4">
        <w:rPr>
          <w:rFonts w:ascii="Arial Narrow" w:hAnsi="Arial Narrow"/>
          <w:color w:val="000000"/>
          <w:sz w:val="24"/>
          <w:szCs w:val="24"/>
        </w:rPr>
        <w:t>) kasjer.</w:t>
      </w:r>
    </w:p>
    <w:p w:rsidR="00795A64" w:rsidRPr="00E210A4" w:rsidRDefault="00795A64" w:rsidP="00872497">
      <w:pPr>
        <w:pStyle w:val="Tekstpodstawowy2"/>
        <w:tabs>
          <w:tab w:val="left" w:pos="0"/>
        </w:tabs>
        <w:spacing w:line="276" w:lineRule="auto"/>
        <w:ind w:firstLine="426"/>
        <w:rPr>
          <w:rFonts w:ascii="Arial Narrow" w:hAnsi="Arial Narrow"/>
          <w:color w:val="000000"/>
          <w:szCs w:val="24"/>
        </w:rPr>
      </w:pPr>
      <w:r w:rsidRPr="00872497">
        <w:rPr>
          <w:rFonts w:ascii="Arial Narrow" w:hAnsi="Arial Narrow"/>
          <w:b/>
          <w:color w:val="000000"/>
          <w:szCs w:val="24"/>
        </w:rPr>
        <w:t>2.</w:t>
      </w:r>
      <w:r w:rsidRPr="00E210A4">
        <w:rPr>
          <w:rFonts w:ascii="Arial Narrow" w:hAnsi="Arial Narrow"/>
          <w:color w:val="000000"/>
          <w:szCs w:val="24"/>
        </w:rPr>
        <w:t xml:space="preserve"> Zadaniami pracowników samorządowych przedszkola jest zapewnienie sprawnego działania przedszkola w zakresie finansowym i administracyjnym, zapewnienie bezpieczeństwa dzieciom, a także utrzymanie obiektu i jego otoczenia w ładzie i czystości. </w:t>
      </w:r>
    </w:p>
    <w:p w:rsidR="005D0086" w:rsidRDefault="00795A64" w:rsidP="005D0086">
      <w:pPr>
        <w:tabs>
          <w:tab w:val="left" w:pos="0"/>
        </w:tabs>
        <w:spacing w:line="276" w:lineRule="auto"/>
        <w:ind w:firstLine="426"/>
        <w:jc w:val="both"/>
        <w:rPr>
          <w:rFonts w:ascii="Arial Narrow" w:hAnsi="Arial Narrow"/>
          <w:b/>
          <w:color w:val="000000"/>
          <w:sz w:val="24"/>
          <w:szCs w:val="24"/>
        </w:rPr>
      </w:pPr>
      <w:r w:rsidRPr="00872497">
        <w:rPr>
          <w:rFonts w:ascii="Arial Narrow" w:hAnsi="Arial Narrow"/>
          <w:b/>
          <w:color w:val="000000"/>
          <w:sz w:val="24"/>
          <w:szCs w:val="24"/>
        </w:rPr>
        <w:t>3</w:t>
      </w:r>
      <w:r w:rsidRPr="00E210A4">
        <w:rPr>
          <w:rFonts w:ascii="Arial Narrow" w:hAnsi="Arial Narrow"/>
          <w:color w:val="000000"/>
          <w:sz w:val="24"/>
          <w:szCs w:val="24"/>
        </w:rPr>
        <w:t>. Szczegółowe zakresy obowiązków tych pracowników ustala dyrektor przedszkola.</w:t>
      </w:r>
      <w:r w:rsidRPr="00E210A4">
        <w:rPr>
          <w:rFonts w:ascii="Arial Narrow" w:hAnsi="Arial Narrow"/>
          <w:b/>
          <w:color w:val="000000"/>
          <w:sz w:val="24"/>
          <w:szCs w:val="24"/>
        </w:rPr>
        <w:tab/>
      </w:r>
    </w:p>
    <w:p w:rsidR="000E7697" w:rsidRPr="005D0086" w:rsidRDefault="003E7D18" w:rsidP="005D0086">
      <w:pPr>
        <w:tabs>
          <w:tab w:val="left" w:pos="0"/>
        </w:tabs>
        <w:spacing w:line="276" w:lineRule="auto"/>
        <w:ind w:firstLine="426"/>
        <w:jc w:val="both"/>
        <w:rPr>
          <w:rFonts w:ascii="Arial Narrow" w:hAnsi="Arial Narrow"/>
          <w:b/>
          <w:color w:val="000000"/>
          <w:sz w:val="24"/>
          <w:szCs w:val="24"/>
        </w:rPr>
      </w:pPr>
      <w:r>
        <w:rPr>
          <w:rFonts w:ascii="Arial Narrow" w:hAnsi="Arial Narrow"/>
          <w:b/>
          <w:color w:val="000000"/>
          <w:sz w:val="24"/>
          <w:szCs w:val="24"/>
        </w:rPr>
        <w:t>4.</w:t>
      </w:r>
      <w:r w:rsidR="000E7697" w:rsidRPr="005D0086">
        <w:rPr>
          <w:rFonts w:ascii="Arial Narrow" w:hAnsi="Arial Narrow"/>
          <w:sz w:val="24"/>
        </w:rPr>
        <w:t>Wszyscy pracownicy zobowiązani są do:</w:t>
      </w:r>
    </w:p>
    <w:p w:rsidR="000E7697" w:rsidRPr="005D0086" w:rsidRDefault="000E7697" w:rsidP="003E7D18">
      <w:pPr>
        <w:numPr>
          <w:ilvl w:val="0"/>
          <w:numId w:val="83"/>
        </w:numPr>
        <w:spacing w:line="276" w:lineRule="auto"/>
        <w:ind w:left="284" w:hanging="284"/>
        <w:jc w:val="both"/>
        <w:rPr>
          <w:rFonts w:ascii="Arial Narrow" w:hAnsi="Arial Narrow"/>
          <w:sz w:val="24"/>
        </w:rPr>
      </w:pPr>
      <w:r w:rsidRPr="005D0086">
        <w:rPr>
          <w:rFonts w:ascii="Arial Narrow" w:hAnsi="Arial Narrow"/>
          <w:sz w:val="24"/>
        </w:rPr>
        <w:t>przestrzegania ustalonego czasu pracy przedszkola;</w:t>
      </w:r>
    </w:p>
    <w:p w:rsidR="000E7697" w:rsidRPr="005D0086" w:rsidRDefault="000E7697" w:rsidP="003E7D18">
      <w:pPr>
        <w:numPr>
          <w:ilvl w:val="0"/>
          <w:numId w:val="83"/>
        </w:numPr>
        <w:spacing w:line="276" w:lineRule="auto"/>
        <w:ind w:left="284" w:hanging="284"/>
        <w:jc w:val="both"/>
        <w:rPr>
          <w:rFonts w:ascii="Arial Narrow" w:hAnsi="Arial Narrow"/>
          <w:sz w:val="24"/>
        </w:rPr>
      </w:pPr>
      <w:r w:rsidRPr="005D0086">
        <w:rPr>
          <w:rFonts w:ascii="Arial Narrow" w:hAnsi="Arial Narrow"/>
          <w:sz w:val="24"/>
        </w:rPr>
        <w:t>przestrzegania Regulaminu Pracy oraz obowiązujących wewnętrznych przepisów prawa, a w tym bhp, p/</w:t>
      </w:r>
      <w:proofErr w:type="spellStart"/>
      <w:r w:rsidRPr="005D0086">
        <w:rPr>
          <w:rFonts w:ascii="Arial Narrow" w:hAnsi="Arial Narrow"/>
          <w:sz w:val="24"/>
        </w:rPr>
        <w:t>poż</w:t>
      </w:r>
      <w:proofErr w:type="spellEnd"/>
      <w:r w:rsidRPr="005D0086">
        <w:rPr>
          <w:rFonts w:ascii="Arial Narrow" w:hAnsi="Arial Narrow"/>
          <w:sz w:val="24"/>
        </w:rPr>
        <w:t xml:space="preserve">; </w:t>
      </w:r>
    </w:p>
    <w:p w:rsidR="000E7697" w:rsidRPr="003E7D18" w:rsidRDefault="000E7697" w:rsidP="003E7D18">
      <w:pPr>
        <w:numPr>
          <w:ilvl w:val="0"/>
          <w:numId w:val="83"/>
        </w:numPr>
        <w:spacing w:line="276" w:lineRule="auto"/>
        <w:ind w:left="284" w:hanging="284"/>
        <w:jc w:val="both"/>
        <w:rPr>
          <w:rFonts w:ascii="Arial Narrow" w:hAnsi="Arial Narrow"/>
          <w:sz w:val="24"/>
        </w:rPr>
      </w:pPr>
      <w:r w:rsidRPr="005D0086">
        <w:rPr>
          <w:rFonts w:ascii="Arial Narrow" w:hAnsi="Arial Narrow"/>
          <w:sz w:val="24"/>
        </w:rPr>
        <w:t>dbania o dobro zakładu pracy.</w:t>
      </w:r>
    </w:p>
    <w:p w:rsidR="000E7697" w:rsidRPr="005D0086" w:rsidRDefault="000E7697" w:rsidP="005D0086">
      <w:pPr>
        <w:numPr>
          <w:ilvl w:val="0"/>
          <w:numId w:val="63"/>
        </w:numPr>
        <w:spacing w:line="276" w:lineRule="auto"/>
        <w:ind w:left="709" w:hanging="283"/>
        <w:jc w:val="both"/>
        <w:rPr>
          <w:rFonts w:ascii="Arial Narrow" w:hAnsi="Arial Narrow"/>
          <w:sz w:val="24"/>
        </w:rPr>
      </w:pPr>
      <w:r w:rsidRPr="005D0086">
        <w:rPr>
          <w:rFonts w:ascii="Arial Narrow" w:hAnsi="Arial Narrow"/>
          <w:sz w:val="24"/>
        </w:rPr>
        <w:t>Wszyscy pracownicy mają prawo do:</w:t>
      </w:r>
    </w:p>
    <w:p w:rsidR="000E7697" w:rsidRPr="005D0086" w:rsidRDefault="000E7697" w:rsidP="003E7D18">
      <w:pPr>
        <w:numPr>
          <w:ilvl w:val="0"/>
          <w:numId w:val="84"/>
        </w:numPr>
        <w:spacing w:line="276" w:lineRule="auto"/>
        <w:ind w:left="284" w:hanging="284"/>
        <w:jc w:val="both"/>
        <w:rPr>
          <w:rFonts w:ascii="Arial Narrow" w:hAnsi="Arial Narrow"/>
          <w:sz w:val="24"/>
        </w:rPr>
      </w:pPr>
      <w:r w:rsidRPr="005D0086">
        <w:rPr>
          <w:rFonts w:ascii="Arial Narrow" w:hAnsi="Arial Narrow"/>
          <w:sz w:val="24"/>
        </w:rPr>
        <w:t>otrzymywania wynagrodzenia za pracę;</w:t>
      </w:r>
    </w:p>
    <w:p w:rsidR="000E7697" w:rsidRPr="005D0086" w:rsidRDefault="000E7697" w:rsidP="003E7D18">
      <w:pPr>
        <w:numPr>
          <w:ilvl w:val="0"/>
          <w:numId w:val="84"/>
        </w:numPr>
        <w:spacing w:line="276" w:lineRule="auto"/>
        <w:ind w:left="284" w:hanging="284"/>
        <w:jc w:val="both"/>
        <w:rPr>
          <w:rFonts w:ascii="Arial Narrow" w:hAnsi="Arial Narrow"/>
          <w:sz w:val="24"/>
        </w:rPr>
      </w:pPr>
      <w:r w:rsidRPr="005D0086">
        <w:rPr>
          <w:rFonts w:ascii="Arial Narrow" w:hAnsi="Arial Narrow"/>
          <w:sz w:val="24"/>
        </w:rPr>
        <w:t>otrzymywania corocznego urlopu wypoczynkowego w wymiarze i na zasadach określonych przepisami Kodeksu Pracy;</w:t>
      </w:r>
    </w:p>
    <w:p w:rsidR="000E7697" w:rsidRPr="005D0086" w:rsidRDefault="000E7697" w:rsidP="003E7D18">
      <w:pPr>
        <w:numPr>
          <w:ilvl w:val="0"/>
          <w:numId w:val="84"/>
        </w:numPr>
        <w:spacing w:line="276" w:lineRule="auto"/>
        <w:ind w:left="284" w:hanging="284"/>
        <w:jc w:val="both"/>
        <w:rPr>
          <w:rFonts w:ascii="Arial Narrow" w:hAnsi="Arial Narrow"/>
          <w:sz w:val="24"/>
        </w:rPr>
      </w:pPr>
      <w:r w:rsidRPr="005D0086">
        <w:rPr>
          <w:rFonts w:ascii="Arial Narrow" w:hAnsi="Arial Narrow"/>
          <w:sz w:val="24"/>
        </w:rPr>
        <w:t>otrzymania innych świadczeń wynikających z Kodeksu Pracy i Regulaminu Wynagradzania;</w:t>
      </w:r>
    </w:p>
    <w:p w:rsidR="000E7697" w:rsidRPr="005D0086" w:rsidRDefault="000E7697" w:rsidP="003E7D18">
      <w:pPr>
        <w:numPr>
          <w:ilvl w:val="0"/>
          <w:numId w:val="84"/>
        </w:numPr>
        <w:spacing w:line="276" w:lineRule="auto"/>
        <w:ind w:left="284" w:hanging="284"/>
        <w:jc w:val="both"/>
        <w:rPr>
          <w:rFonts w:ascii="Arial Narrow" w:hAnsi="Arial Narrow"/>
          <w:sz w:val="24"/>
        </w:rPr>
      </w:pPr>
      <w:r w:rsidRPr="005D0086">
        <w:rPr>
          <w:rFonts w:ascii="Arial Narrow" w:hAnsi="Arial Narrow"/>
          <w:sz w:val="24"/>
        </w:rPr>
        <w:t xml:space="preserve">nieodpłatnego zaopatrzenia w </w:t>
      </w:r>
      <w:proofErr w:type="spellStart"/>
      <w:r w:rsidRPr="005D0086">
        <w:rPr>
          <w:rFonts w:ascii="Arial Narrow" w:hAnsi="Arial Narrow"/>
          <w:sz w:val="24"/>
        </w:rPr>
        <w:t>srodki</w:t>
      </w:r>
      <w:proofErr w:type="spellEnd"/>
      <w:r w:rsidRPr="005D0086">
        <w:rPr>
          <w:rFonts w:ascii="Arial Narrow" w:hAnsi="Arial Narrow"/>
          <w:sz w:val="24"/>
        </w:rPr>
        <w:t xml:space="preserve"> ochrony indywidualnej zgodnie z obowiązującą w przedszkolu tabelą przydziału;</w:t>
      </w:r>
    </w:p>
    <w:p w:rsidR="000E7697" w:rsidRPr="003E7D18" w:rsidRDefault="000E7697" w:rsidP="003E7D18">
      <w:pPr>
        <w:numPr>
          <w:ilvl w:val="0"/>
          <w:numId w:val="84"/>
        </w:numPr>
        <w:spacing w:line="276" w:lineRule="auto"/>
        <w:ind w:left="284" w:hanging="284"/>
        <w:jc w:val="both"/>
        <w:rPr>
          <w:rFonts w:ascii="Arial Narrow" w:hAnsi="Arial Narrow"/>
          <w:sz w:val="24"/>
        </w:rPr>
      </w:pPr>
      <w:r w:rsidRPr="005D0086">
        <w:rPr>
          <w:rFonts w:ascii="Arial Narrow" w:hAnsi="Arial Narrow"/>
          <w:sz w:val="24"/>
        </w:rPr>
        <w:t>odwołania się do wskazanego przez siebie związku zawodowego w przypadku zaistnienia konfliktu.</w:t>
      </w:r>
    </w:p>
    <w:p w:rsidR="00795A64" w:rsidRPr="00E210A4" w:rsidRDefault="003E7D18" w:rsidP="00872497">
      <w:pPr>
        <w:tabs>
          <w:tab w:val="left" w:pos="0"/>
        </w:tabs>
        <w:spacing w:line="276" w:lineRule="auto"/>
        <w:ind w:firstLine="426"/>
        <w:jc w:val="both"/>
        <w:rPr>
          <w:rFonts w:ascii="Arial Narrow" w:hAnsi="Arial Narrow"/>
          <w:sz w:val="24"/>
          <w:szCs w:val="24"/>
        </w:rPr>
      </w:pPr>
      <w:r>
        <w:rPr>
          <w:rFonts w:ascii="Arial Narrow" w:hAnsi="Arial Narrow"/>
          <w:b/>
          <w:sz w:val="24"/>
          <w:szCs w:val="24"/>
        </w:rPr>
        <w:t>6</w:t>
      </w:r>
      <w:r w:rsidR="00795A64" w:rsidRPr="00872497">
        <w:rPr>
          <w:rFonts w:ascii="Arial Narrow" w:hAnsi="Arial Narrow"/>
          <w:b/>
          <w:sz w:val="24"/>
          <w:szCs w:val="24"/>
        </w:rPr>
        <w:t>.</w:t>
      </w:r>
      <w:r w:rsidR="00795A64" w:rsidRPr="00E210A4">
        <w:rPr>
          <w:rFonts w:ascii="Arial Narrow" w:hAnsi="Arial Narrow"/>
          <w:sz w:val="24"/>
          <w:szCs w:val="24"/>
        </w:rPr>
        <w:t xml:space="preserve"> </w:t>
      </w:r>
      <w:r w:rsidR="00795A64" w:rsidRPr="00872497">
        <w:rPr>
          <w:rFonts w:ascii="Arial Narrow" w:hAnsi="Arial Narrow"/>
          <w:b/>
          <w:sz w:val="24"/>
          <w:szCs w:val="24"/>
        </w:rPr>
        <w:t>Do podstawowych zadań głównego księgowego</w:t>
      </w:r>
      <w:r w:rsidR="00795A64" w:rsidRPr="00E210A4">
        <w:rPr>
          <w:rFonts w:ascii="Arial Narrow" w:hAnsi="Arial Narrow"/>
          <w:sz w:val="24"/>
          <w:szCs w:val="24"/>
        </w:rPr>
        <w:t xml:space="preserve"> należy:</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1) prowadzenie rachunkowości jednostki budżetowej zgodnie z obowiązującymi przepisami prawa;</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2) wykonywanie określonych przez kierownika jednostki, dyspozycji środkami pieniężnymi;</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3) dokonywanie wstępnej kontroli zgodności operacji gospodarczych i finansowych z planem finansowym oraz kompletności i rzetelności dokumentów dotyczących operacji gospodarczych i finansowych;</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4) sporządzanie wymaganych przepisami prawa z zakresu rachunkowości budżetowej, sprawozdań;</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lastRenderedPageBreak/>
        <w:t>5) przygotowywanie projektów przepisów wewnętrznych i ich aktualizacji dotyczących prowadzenia rachunkowości;</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6) opracowywanie projektu planu finansowego, zmian w planie finansowym, analiza i nadzór nad wykonaniem planu finansowego jednostki;</w:t>
      </w:r>
    </w:p>
    <w:p w:rsidR="00795A64" w:rsidRPr="00E210A4" w:rsidRDefault="00795A64" w:rsidP="00A26CCF">
      <w:p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7) naliczanie wynagrodzeń, zasiłków z ubezpieczenia społecznego oraz innych świadczeń pracowniczych, podatków, środków należnych do ZUS;</w:t>
      </w:r>
    </w:p>
    <w:p w:rsidR="00795A64" w:rsidRPr="00E210A4" w:rsidRDefault="00795A64" w:rsidP="00872497">
      <w:pPr>
        <w:tabs>
          <w:tab w:val="left" w:pos="0"/>
        </w:tabs>
        <w:spacing w:line="276" w:lineRule="auto"/>
        <w:ind w:left="426" w:hanging="426"/>
        <w:jc w:val="both"/>
        <w:rPr>
          <w:rFonts w:ascii="Arial Narrow" w:hAnsi="Arial Narrow"/>
          <w:sz w:val="24"/>
          <w:szCs w:val="24"/>
        </w:rPr>
      </w:pPr>
      <w:r w:rsidRPr="00E210A4">
        <w:rPr>
          <w:rFonts w:ascii="Arial Narrow" w:hAnsi="Arial Narrow"/>
          <w:sz w:val="24"/>
          <w:szCs w:val="24"/>
        </w:rPr>
        <w:t xml:space="preserve">8) Wykonywanie innych zadań określonych w indywidualnym zakresie czynności.   </w:t>
      </w:r>
      <w:r w:rsidRPr="00E210A4">
        <w:rPr>
          <w:rFonts w:ascii="Arial Narrow" w:hAnsi="Arial Narrow"/>
          <w:sz w:val="24"/>
          <w:szCs w:val="24"/>
        </w:rPr>
        <w:tab/>
      </w:r>
    </w:p>
    <w:p w:rsidR="00795A64" w:rsidRPr="00E210A4" w:rsidRDefault="003E7D18" w:rsidP="00872497">
      <w:pPr>
        <w:tabs>
          <w:tab w:val="left" w:pos="0"/>
        </w:tabs>
        <w:spacing w:line="276" w:lineRule="auto"/>
        <w:ind w:firstLine="426"/>
        <w:jc w:val="both"/>
        <w:rPr>
          <w:rFonts w:ascii="Arial Narrow" w:hAnsi="Arial Narrow"/>
          <w:sz w:val="24"/>
          <w:szCs w:val="24"/>
        </w:rPr>
      </w:pPr>
      <w:r>
        <w:rPr>
          <w:rFonts w:ascii="Arial Narrow" w:hAnsi="Arial Narrow"/>
          <w:b/>
          <w:sz w:val="24"/>
          <w:szCs w:val="24"/>
        </w:rPr>
        <w:t>7</w:t>
      </w:r>
      <w:r w:rsidR="00795A64" w:rsidRPr="00872497">
        <w:rPr>
          <w:rFonts w:ascii="Arial Narrow" w:hAnsi="Arial Narrow"/>
          <w:b/>
          <w:sz w:val="24"/>
          <w:szCs w:val="24"/>
        </w:rPr>
        <w:t>.</w:t>
      </w:r>
      <w:r w:rsidR="00795A64" w:rsidRPr="00E210A4">
        <w:rPr>
          <w:rFonts w:ascii="Arial Narrow" w:hAnsi="Arial Narrow"/>
          <w:sz w:val="24"/>
          <w:szCs w:val="24"/>
        </w:rPr>
        <w:t xml:space="preserve"> </w:t>
      </w:r>
      <w:r w:rsidR="00795A64" w:rsidRPr="00872497">
        <w:rPr>
          <w:rFonts w:ascii="Arial Narrow" w:hAnsi="Arial Narrow"/>
          <w:b/>
          <w:sz w:val="24"/>
          <w:szCs w:val="24"/>
        </w:rPr>
        <w:t>Do podstawowych zadań samodzielnego referenta</w:t>
      </w:r>
      <w:r w:rsidR="00795A64" w:rsidRPr="00E210A4">
        <w:rPr>
          <w:rFonts w:ascii="Arial Narrow" w:hAnsi="Arial Narrow"/>
          <w:sz w:val="24"/>
          <w:szCs w:val="24"/>
        </w:rPr>
        <w:t xml:space="preserve"> należy:</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planowanie i dokonywanie zakupów artykułów żywnościowych, czystości, biurowych i innych zgodnie z obowiązującymi przepisami;</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prowadzenie zgodnie z obowiązującymi przepisami magazynu spożywczego/chemicznego oraz dokumentacji magazynowej;</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opracowywanie jadłospisów zgodnie z obowiązującymi normami żywienia zbiorowego dzieci, przestrzeganie dziennej stawki żywieniowej;</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naliczanie odpłatności za pobyt i wyżywienie dzieci w przedszkolu zgodnie z obowiązującymi przepisami;</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prowadzenie dokumentacji związanej z zamówieniami publicznymi, prawidłowe opisywanie dowodów zakupu;</w:t>
      </w:r>
    </w:p>
    <w:p w:rsidR="00795A64" w:rsidRPr="00E210A4"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prowadzenie dokumentacji i przestrzeganie przepisów z zakresu GHP/GMP i HACCP związanych z zajmowanym stanowiskiem pracy;</w:t>
      </w:r>
    </w:p>
    <w:p w:rsidR="00795A64" w:rsidRPr="00A26CCF" w:rsidRDefault="00795A64" w:rsidP="00A26CCF">
      <w:pPr>
        <w:numPr>
          <w:ilvl w:val="0"/>
          <w:numId w:val="68"/>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 xml:space="preserve">wykonywanie innych zadań określonych w indywidualnym zakresie czynności. </w:t>
      </w:r>
    </w:p>
    <w:p w:rsidR="00795A64" w:rsidRPr="00E210A4" w:rsidRDefault="003E7D18" w:rsidP="00872497">
      <w:pPr>
        <w:tabs>
          <w:tab w:val="left" w:pos="0"/>
        </w:tabs>
        <w:spacing w:line="276" w:lineRule="auto"/>
        <w:ind w:firstLine="426"/>
        <w:jc w:val="both"/>
        <w:rPr>
          <w:rFonts w:ascii="Arial Narrow" w:hAnsi="Arial Narrow"/>
          <w:sz w:val="24"/>
          <w:szCs w:val="24"/>
        </w:rPr>
      </w:pPr>
      <w:r>
        <w:rPr>
          <w:rFonts w:ascii="Arial Narrow" w:hAnsi="Arial Narrow"/>
          <w:b/>
          <w:sz w:val="24"/>
          <w:szCs w:val="24"/>
        </w:rPr>
        <w:t>8</w:t>
      </w:r>
      <w:r w:rsidR="00795A64" w:rsidRPr="00872497">
        <w:rPr>
          <w:rFonts w:ascii="Arial Narrow" w:hAnsi="Arial Narrow"/>
          <w:b/>
          <w:sz w:val="24"/>
          <w:szCs w:val="24"/>
        </w:rPr>
        <w:t>. Do podstawowych zadań woźnej</w:t>
      </w:r>
      <w:r w:rsidR="00795A64" w:rsidRPr="00E210A4">
        <w:rPr>
          <w:rFonts w:ascii="Arial Narrow" w:hAnsi="Arial Narrow"/>
          <w:sz w:val="24"/>
          <w:szCs w:val="24"/>
        </w:rPr>
        <w:t xml:space="preserve"> należy:</w:t>
      </w:r>
    </w:p>
    <w:p w:rsidR="00795A64" w:rsidRPr="00E210A4" w:rsidRDefault="00795A64" w:rsidP="00A26CCF">
      <w:pPr>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utrzymanie czystości w sali przydzielonej grupy;</w:t>
      </w:r>
    </w:p>
    <w:p w:rsidR="00795A64" w:rsidRPr="00E210A4" w:rsidRDefault="00795A64" w:rsidP="00A26CCF">
      <w:pPr>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podawanie posiłków w przydzielonej grupie oraz porządkowanie po nich;</w:t>
      </w:r>
    </w:p>
    <w:p w:rsidR="00795A64" w:rsidRPr="00E210A4" w:rsidRDefault="00795A64" w:rsidP="00A26CCF">
      <w:pPr>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zmywanie naczyń po posiłkach;</w:t>
      </w:r>
    </w:p>
    <w:p w:rsidR="00795A64" w:rsidRPr="00E210A4" w:rsidRDefault="00795A64" w:rsidP="00A26CCF">
      <w:pPr>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inicjowanie i wdrażanie działań prozdrowotnych i profilaktycznych, pomoc dzieciom przy czynnościach samoobsługowych;</w:t>
      </w:r>
    </w:p>
    <w:p w:rsidR="00795A64" w:rsidRPr="00E210A4" w:rsidRDefault="00795A64" w:rsidP="00A26CCF">
      <w:pPr>
        <w:pStyle w:val="Akapitzlist"/>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udział w zabawach i zajęciach z dziećmi prowadzonych przez nauczyciela, w tym w zajęciach prowadzonych poza budynkiem przedszkola;</w:t>
      </w:r>
    </w:p>
    <w:p w:rsidR="00795A64" w:rsidRPr="00E210A4" w:rsidRDefault="00795A64" w:rsidP="00A26CCF">
      <w:pPr>
        <w:pStyle w:val="Akapitzlist"/>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nieustanne zapewnienie bezpieczeństwa dzieciom w budynku i ogrodzie;</w:t>
      </w:r>
    </w:p>
    <w:p w:rsidR="00795A64" w:rsidRPr="00E210A4" w:rsidRDefault="00795A64" w:rsidP="00A26CCF">
      <w:pPr>
        <w:pStyle w:val="Akapitzlist"/>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po zakończeniu pracy codzienne sprawdzanie stanu pomieszczeń;</w:t>
      </w:r>
    </w:p>
    <w:p w:rsidR="00795A64" w:rsidRPr="00E210A4" w:rsidRDefault="00795A64" w:rsidP="00A26CCF">
      <w:pPr>
        <w:pStyle w:val="Akapitzlist"/>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dbanie podczas dyżuru w szatni o oddanie dziecka upoważnionej do tego osobie oraz o bezpieczeństwo dzieci w szatni podczas przyjścia i wyjścia z przedszkola;</w:t>
      </w:r>
    </w:p>
    <w:p w:rsidR="00795A64" w:rsidRPr="00A26CCF" w:rsidRDefault="00795A64" w:rsidP="00E210A4">
      <w:pPr>
        <w:pStyle w:val="Akapitzlist"/>
        <w:numPr>
          <w:ilvl w:val="0"/>
          <w:numId w:val="69"/>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 xml:space="preserve">wykonywanie innych zadań określonych w indywidualnym zakresie czynności.   </w:t>
      </w:r>
    </w:p>
    <w:p w:rsidR="00795A64" w:rsidRPr="00E210A4" w:rsidRDefault="00795A64" w:rsidP="00872497">
      <w:pPr>
        <w:tabs>
          <w:tab w:val="left" w:pos="0"/>
        </w:tabs>
        <w:spacing w:line="276" w:lineRule="auto"/>
        <w:ind w:firstLine="426"/>
        <w:jc w:val="both"/>
        <w:rPr>
          <w:rFonts w:ascii="Arial Narrow" w:hAnsi="Arial Narrow"/>
          <w:sz w:val="24"/>
          <w:szCs w:val="24"/>
        </w:rPr>
      </w:pPr>
      <w:r w:rsidRPr="00E210A4">
        <w:rPr>
          <w:rFonts w:ascii="Arial Narrow" w:hAnsi="Arial Narrow"/>
          <w:sz w:val="24"/>
          <w:szCs w:val="24"/>
        </w:rPr>
        <w:t xml:space="preserve"> </w:t>
      </w:r>
      <w:r w:rsidR="003E7D18">
        <w:rPr>
          <w:rFonts w:ascii="Arial Narrow" w:hAnsi="Arial Narrow"/>
          <w:b/>
          <w:sz w:val="24"/>
          <w:szCs w:val="24"/>
        </w:rPr>
        <w:t>9</w:t>
      </w:r>
      <w:r w:rsidRPr="00872497">
        <w:rPr>
          <w:rFonts w:ascii="Arial Narrow" w:hAnsi="Arial Narrow"/>
          <w:b/>
          <w:sz w:val="24"/>
          <w:szCs w:val="24"/>
        </w:rPr>
        <w:t>. Do podstawowych zadań kucharza</w:t>
      </w:r>
      <w:r w:rsidRPr="00E210A4">
        <w:rPr>
          <w:rFonts w:ascii="Arial Narrow" w:hAnsi="Arial Narrow"/>
          <w:sz w:val="24"/>
          <w:szCs w:val="24"/>
        </w:rPr>
        <w:t xml:space="preserve"> należy:</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uczestniczenie w planowaniu jadłospisów i przygotowanie według niego posiłków;</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przestrzeganie właściwego podziału pracy w kuchni i nadzór nad jej wykonaniem;</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przestrzeganie zasad technologii i estetyki oraz przepisów higieniczno- sanitarnych, dyscypliny pracy, przepisów BHP i ppoż.;</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uczestniczenie w zakupach dotyczących wyposażenia kuchni;</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stosowanie norm i zasad zawartych w księgach HACCP oraz GMP/GH;</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ścisłe przestrzeganie receptury przygotowanych posiłków, zgodnie z obowiązującymi przepisami;</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przygotowanie i przechowywanie próbek pokarmowych;</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lastRenderedPageBreak/>
        <w:t>wzorową czystość w kuchni i pomieszczeniach przyległych, sprzętów i naczyń oraz odzieży ochronnej;</w:t>
      </w:r>
    </w:p>
    <w:p w:rsidR="00795A64" w:rsidRPr="00E210A4" w:rsidRDefault="00795A64" w:rsidP="00A26CCF">
      <w:pPr>
        <w:pStyle w:val="Akapitzlist"/>
        <w:numPr>
          <w:ilvl w:val="0"/>
          <w:numId w:val="70"/>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dbałość o stan powierzonego sprzętu i narzędzi;</w:t>
      </w:r>
    </w:p>
    <w:p w:rsidR="00795A64" w:rsidRPr="00A26CCF" w:rsidRDefault="00795A64" w:rsidP="00A26CCF">
      <w:pPr>
        <w:pStyle w:val="Akapitzlist"/>
        <w:numPr>
          <w:ilvl w:val="0"/>
          <w:numId w:val="70"/>
        </w:numPr>
        <w:tabs>
          <w:tab w:val="left" w:pos="0"/>
        </w:tabs>
        <w:spacing w:line="276" w:lineRule="auto"/>
        <w:ind w:left="426" w:hanging="426"/>
        <w:jc w:val="both"/>
        <w:rPr>
          <w:rFonts w:ascii="Arial Narrow" w:hAnsi="Arial Narrow"/>
          <w:sz w:val="24"/>
          <w:szCs w:val="24"/>
        </w:rPr>
      </w:pPr>
      <w:r w:rsidRPr="00E210A4">
        <w:rPr>
          <w:rFonts w:ascii="Arial Narrow" w:hAnsi="Arial Narrow"/>
          <w:sz w:val="24"/>
          <w:szCs w:val="24"/>
        </w:rPr>
        <w:t xml:space="preserve">wykonywanie innych zadań określonych w indywidualnym zakresie czynności.   </w:t>
      </w:r>
    </w:p>
    <w:p w:rsidR="00795A64" w:rsidRPr="00E210A4" w:rsidRDefault="003E7D18" w:rsidP="00872497">
      <w:pPr>
        <w:tabs>
          <w:tab w:val="left" w:pos="0"/>
        </w:tabs>
        <w:spacing w:line="276" w:lineRule="auto"/>
        <w:ind w:firstLine="426"/>
        <w:jc w:val="both"/>
        <w:rPr>
          <w:rFonts w:ascii="Arial Narrow" w:hAnsi="Arial Narrow"/>
          <w:sz w:val="24"/>
          <w:szCs w:val="24"/>
        </w:rPr>
      </w:pPr>
      <w:r>
        <w:rPr>
          <w:rFonts w:ascii="Arial Narrow" w:hAnsi="Arial Narrow"/>
          <w:b/>
          <w:sz w:val="24"/>
          <w:szCs w:val="24"/>
        </w:rPr>
        <w:t>10</w:t>
      </w:r>
      <w:r w:rsidR="00795A64" w:rsidRPr="00872497">
        <w:rPr>
          <w:rFonts w:ascii="Arial Narrow" w:hAnsi="Arial Narrow"/>
          <w:b/>
          <w:sz w:val="24"/>
          <w:szCs w:val="24"/>
        </w:rPr>
        <w:t>. Do podstawowych zadań pomocy kuchennej</w:t>
      </w:r>
      <w:r w:rsidR="00795A64" w:rsidRPr="00E210A4">
        <w:rPr>
          <w:rFonts w:ascii="Arial Narrow" w:hAnsi="Arial Narrow"/>
          <w:sz w:val="24"/>
          <w:szCs w:val="24"/>
        </w:rPr>
        <w:t xml:space="preserve"> należy:</w:t>
      </w:r>
    </w:p>
    <w:p w:rsidR="00795A64" w:rsidRPr="00E210A4" w:rsidRDefault="00795A64" w:rsidP="00A26CCF">
      <w:pPr>
        <w:pStyle w:val="Akapitzlist"/>
        <w:numPr>
          <w:ilvl w:val="0"/>
          <w:numId w:val="71"/>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przygotowywanie potraw zgodnie z sugestiami kucharza;</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przestrzeganie dyscypliny pracy, zasad technologii i estetyki oraz zasad higieniczno-sanitarnych, przepisów p/</w:t>
      </w:r>
      <w:proofErr w:type="spellStart"/>
      <w:r w:rsidRPr="00E210A4">
        <w:rPr>
          <w:rFonts w:ascii="Arial Narrow" w:hAnsi="Arial Narrow"/>
          <w:sz w:val="24"/>
          <w:szCs w:val="24"/>
        </w:rPr>
        <w:t>poż</w:t>
      </w:r>
      <w:proofErr w:type="spellEnd"/>
      <w:r w:rsidRPr="00E210A4">
        <w:rPr>
          <w:rFonts w:ascii="Arial Narrow" w:hAnsi="Arial Narrow"/>
          <w:sz w:val="24"/>
          <w:szCs w:val="24"/>
        </w:rPr>
        <w:t>.;</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natychmiastowego zgłaszanie kucharzowi lub samodzielnemu referentowi wszelkich uszkodzeń, usterek i nieprawidłowości stanowiących zagrożenie dla zdrowia i bezpieczeństwa;</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uczestniczenie w drobnych zakupach;</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doraźne zastępstwo w razie nieobecności kucharza;</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racjonalne wykorzystanie w posiłkach dla dzieci i personelu produktów spożywczych pobranych z magazynu;</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wzorową czystość w kuchni i pomieszczeniach przyległych, sprzętów i naczyń oraz odzieży ochronnej;</w:t>
      </w:r>
    </w:p>
    <w:p w:rsidR="00795A64" w:rsidRPr="00E210A4"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dbałość o stan powierzonego sprzętu i narzędzi;</w:t>
      </w:r>
    </w:p>
    <w:p w:rsidR="00795A64" w:rsidRPr="00A26CCF" w:rsidRDefault="00795A64" w:rsidP="00A26CCF">
      <w:pPr>
        <w:numPr>
          <w:ilvl w:val="0"/>
          <w:numId w:val="71"/>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 xml:space="preserve">wykonywanie innych zadań określonych w indywidualnym zakresie czynności.   </w:t>
      </w:r>
    </w:p>
    <w:p w:rsidR="00795A64" w:rsidRPr="00E210A4" w:rsidRDefault="003E7D18" w:rsidP="00872497">
      <w:pPr>
        <w:tabs>
          <w:tab w:val="left" w:pos="0"/>
        </w:tabs>
        <w:spacing w:line="276" w:lineRule="auto"/>
        <w:ind w:firstLine="426"/>
        <w:jc w:val="both"/>
        <w:rPr>
          <w:rFonts w:ascii="Arial Narrow" w:hAnsi="Arial Narrow"/>
          <w:sz w:val="24"/>
          <w:szCs w:val="24"/>
        </w:rPr>
      </w:pPr>
      <w:r>
        <w:rPr>
          <w:rFonts w:ascii="Arial Narrow" w:hAnsi="Arial Narrow"/>
          <w:b/>
          <w:sz w:val="24"/>
          <w:szCs w:val="24"/>
        </w:rPr>
        <w:t>11</w:t>
      </w:r>
      <w:r w:rsidR="00872497" w:rsidRPr="00872497">
        <w:rPr>
          <w:rFonts w:ascii="Arial Narrow" w:hAnsi="Arial Narrow"/>
          <w:b/>
          <w:sz w:val="24"/>
          <w:szCs w:val="24"/>
        </w:rPr>
        <w:t>.</w:t>
      </w:r>
      <w:r w:rsidR="00795A64" w:rsidRPr="00872497">
        <w:rPr>
          <w:rFonts w:ascii="Arial Narrow" w:hAnsi="Arial Narrow"/>
          <w:b/>
          <w:sz w:val="24"/>
          <w:szCs w:val="24"/>
        </w:rPr>
        <w:t xml:space="preserve"> Do podstawowych zadań robotnika gospodarczego /konserwatora</w:t>
      </w:r>
      <w:r w:rsidR="00795A64" w:rsidRPr="00E210A4">
        <w:rPr>
          <w:rFonts w:ascii="Arial Narrow" w:hAnsi="Arial Narrow"/>
          <w:sz w:val="24"/>
          <w:szCs w:val="24"/>
        </w:rPr>
        <w:t xml:space="preserve"> należy:</w:t>
      </w:r>
    </w:p>
    <w:p w:rsidR="00795A64" w:rsidRPr="00E210A4" w:rsidRDefault="00795A64" w:rsidP="00A26CCF">
      <w:pPr>
        <w:numPr>
          <w:ilvl w:val="0"/>
          <w:numId w:val="72"/>
        </w:numPr>
        <w:tabs>
          <w:tab w:val="left" w:pos="0"/>
        </w:tabs>
        <w:spacing w:line="276" w:lineRule="auto"/>
        <w:ind w:left="284" w:hanging="284"/>
        <w:jc w:val="both"/>
        <w:rPr>
          <w:rFonts w:ascii="Arial Narrow" w:hAnsi="Arial Narrow"/>
          <w:sz w:val="24"/>
          <w:szCs w:val="24"/>
        </w:rPr>
      </w:pPr>
      <w:r w:rsidRPr="00E210A4">
        <w:rPr>
          <w:rFonts w:ascii="Arial Narrow" w:hAnsi="Arial Narrow"/>
          <w:sz w:val="24"/>
          <w:szCs w:val="24"/>
        </w:rPr>
        <w:t>nadzór nad całym obiektem: codzienną kontrolę zabezpieczenia przed pożarem, kradzieżą, zapobieganie uszkodzeniu lub zniszczeniu mienia placówki, likwidowanie uszkodzeń sprzętu i jego konserwacja,</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kontrolę terminowości wywozu śmieci,</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prace gospodarcze na terenie ogródka przedszkolnego,</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zamiatanie, odśnieżanie, posypywanie piaskiem lub solą (zależnie od potrzeb) schodów i dróg dojścia i dojazdu do przedszkola, w tym chodnika przylegającego do posesji oraz  w razie konieczności pozostałego terenu przedszkola,</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wywieszanie flagi państwowej w dniach poprzedzających święta narodowe,</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umiejętne posługiwanie się sprzętem mechanicznym i elektrycznym zgodnie z instrukcją użytkowania,</w:t>
      </w:r>
    </w:p>
    <w:p w:rsidR="00795A64" w:rsidRPr="00E210A4" w:rsidRDefault="00795A64" w:rsidP="00A26CCF">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utrzymanie wzorowej czystości i porządku na stanowisku pracy,</w:t>
      </w:r>
    </w:p>
    <w:p w:rsidR="00795A64" w:rsidRPr="00A26CCF" w:rsidRDefault="00795A64" w:rsidP="00E210A4">
      <w:pPr>
        <w:numPr>
          <w:ilvl w:val="0"/>
          <w:numId w:val="72"/>
        </w:numPr>
        <w:tabs>
          <w:tab w:val="left" w:pos="0"/>
        </w:tabs>
        <w:spacing w:line="276" w:lineRule="auto"/>
        <w:ind w:left="284" w:hanging="284"/>
        <w:contextualSpacing/>
        <w:jc w:val="both"/>
        <w:rPr>
          <w:rFonts w:ascii="Arial Narrow" w:hAnsi="Arial Narrow"/>
          <w:sz w:val="24"/>
          <w:szCs w:val="24"/>
        </w:rPr>
      </w:pPr>
      <w:r w:rsidRPr="00E210A4">
        <w:rPr>
          <w:rFonts w:ascii="Arial Narrow" w:hAnsi="Arial Narrow"/>
          <w:sz w:val="24"/>
          <w:szCs w:val="24"/>
        </w:rPr>
        <w:t xml:space="preserve">wykonywanie innych zadań określonych w indywidualnym zakresie czynności.   </w:t>
      </w:r>
    </w:p>
    <w:p w:rsidR="00795A64" w:rsidRPr="00E210A4" w:rsidRDefault="00872497" w:rsidP="00872497">
      <w:pPr>
        <w:tabs>
          <w:tab w:val="left" w:pos="0"/>
        </w:tabs>
        <w:spacing w:line="276" w:lineRule="auto"/>
        <w:ind w:firstLine="426"/>
        <w:jc w:val="both"/>
        <w:rPr>
          <w:rFonts w:ascii="Arial Narrow" w:hAnsi="Arial Narrow"/>
          <w:sz w:val="24"/>
          <w:szCs w:val="24"/>
        </w:rPr>
      </w:pPr>
      <w:r w:rsidRPr="00872497">
        <w:rPr>
          <w:rFonts w:ascii="Arial Narrow" w:hAnsi="Arial Narrow"/>
          <w:b/>
          <w:sz w:val="24"/>
          <w:szCs w:val="24"/>
        </w:rPr>
        <w:t>1</w:t>
      </w:r>
      <w:r w:rsidR="003E7D18">
        <w:rPr>
          <w:rFonts w:ascii="Arial Narrow" w:hAnsi="Arial Narrow"/>
          <w:b/>
          <w:sz w:val="24"/>
          <w:szCs w:val="24"/>
        </w:rPr>
        <w:t>2</w:t>
      </w:r>
      <w:r w:rsidR="00795A64" w:rsidRPr="00872497">
        <w:rPr>
          <w:rFonts w:ascii="Arial Narrow" w:hAnsi="Arial Narrow"/>
          <w:b/>
          <w:sz w:val="24"/>
          <w:szCs w:val="24"/>
        </w:rPr>
        <w:t>.  Do podstawowych zadań kasjera</w:t>
      </w:r>
      <w:r w:rsidR="00795A64" w:rsidRPr="00E210A4">
        <w:rPr>
          <w:rFonts w:ascii="Arial Narrow" w:hAnsi="Arial Narrow"/>
          <w:sz w:val="24"/>
          <w:szCs w:val="24"/>
        </w:rPr>
        <w:t xml:space="preserve"> należy:</w:t>
      </w:r>
    </w:p>
    <w:p w:rsidR="00795A64" w:rsidRPr="00A26CCF" w:rsidRDefault="00795A64" w:rsidP="00A26CCF">
      <w:pPr>
        <w:numPr>
          <w:ilvl w:val="1"/>
          <w:numId w:val="73"/>
        </w:numPr>
        <w:tabs>
          <w:tab w:val="left" w:pos="0"/>
        </w:tabs>
        <w:spacing w:line="276" w:lineRule="auto"/>
        <w:ind w:left="284" w:hanging="284"/>
        <w:jc w:val="both"/>
        <w:rPr>
          <w:rFonts w:ascii="Arial Narrow" w:hAnsi="Arial Narrow"/>
          <w:sz w:val="24"/>
          <w:szCs w:val="24"/>
        </w:rPr>
      </w:pPr>
      <w:r w:rsidRPr="00A26CCF">
        <w:rPr>
          <w:rFonts w:ascii="Arial Narrow" w:hAnsi="Arial Narrow"/>
          <w:sz w:val="24"/>
          <w:szCs w:val="24"/>
        </w:rPr>
        <w:t>właściwe przechowywanie i zabezpieczanie gotówki i depozytów w kasie,</w:t>
      </w:r>
    </w:p>
    <w:p w:rsidR="00795A64" w:rsidRPr="00A26CCF" w:rsidRDefault="00795A64" w:rsidP="00A26CCF">
      <w:pPr>
        <w:numPr>
          <w:ilvl w:val="1"/>
          <w:numId w:val="73"/>
        </w:numPr>
        <w:tabs>
          <w:tab w:val="left" w:pos="0"/>
        </w:tabs>
        <w:spacing w:line="276" w:lineRule="auto"/>
        <w:ind w:left="284" w:hanging="284"/>
        <w:jc w:val="both"/>
        <w:rPr>
          <w:rFonts w:ascii="Arial Narrow" w:hAnsi="Arial Narrow"/>
          <w:sz w:val="24"/>
          <w:szCs w:val="24"/>
        </w:rPr>
      </w:pPr>
      <w:r w:rsidRPr="00A26CCF">
        <w:rPr>
          <w:rFonts w:ascii="Arial Narrow" w:hAnsi="Arial Narrow"/>
          <w:sz w:val="24"/>
          <w:szCs w:val="24"/>
        </w:rPr>
        <w:t>dokonywanie operacji gotówkowych (wypłat i wpłat) zgodnie z obowiązującymi przepisami na podstawie prawidłowych  dowodów przychodowych i rozchodowych,</w:t>
      </w:r>
    </w:p>
    <w:p w:rsidR="00795A64" w:rsidRPr="00A26CCF" w:rsidRDefault="00795A64" w:rsidP="00A26CCF">
      <w:pPr>
        <w:numPr>
          <w:ilvl w:val="1"/>
          <w:numId w:val="73"/>
        </w:numPr>
        <w:tabs>
          <w:tab w:val="left" w:pos="0"/>
        </w:tabs>
        <w:spacing w:line="276" w:lineRule="auto"/>
        <w:ind w:left="284" w:hanging="284"/>
        <w:jc w:val="both"/>
        <w:rPr>
          <w:rFonts w:ascii="Arial Narrow" w:hAnsi="Arial Narrow"/>
          <w:sz w:val="24"/>
          <w:szCs w:val="24"/>
        </w:rPr>
      </w:pPr>
      <w:r w:rsidRPr="00A26CCF">
        <w:rPr>
          <w:rFonts w:ascii="Arial Narrow" w:hAnsi="Arial Narrow"/>
          <w:sz w:val="24"/>
          <w:szCs w:val="24"/>
        </w:rPr>
        <w:t>sporządzanie raportów kasowych,</w:t>
      </w:r>
    </w:p>
    <w:p w:rsidR="00795A64" w:rsidRPr="00A26CCF" w:rsidRDefault="00795A64" w:rsidP="00A26CCF">
      <w:pPr>
        <w:numPr>
          <w:ilvl w:val="1"/>
          <w:numId w:val="73"/>
        </w:numPr>
        <w:tabs>
          <w:tab w:val="left" w:pos="0"/>
        </w:tabs>
        <w:spacing w:line="276" w:lineRule="auto"/>
        <w:ind w:left="284" w:hanging="284"/>
        <w:jc w:val="both"/>
        <w:rPr>
          <w:rFonts w:ascii="Arial Narrow" w:hAnsi="Arial Narrow"/>
          <w:sz w:val="24"/>
          <w:szCs w:val="24"/>
        </w:rPr>
      </w:pPr>
      <w:r w:rsidRPr="00A26CCF">
        <w:rPr>
          <w:rFonts w:ascii="Arial Narrow" w:hAnsi="Arial Narrow"/>
          <w:sz w:val="24"/>
          <w:szCs w:val="24"/>
        </w:rPr>
        <w:t>podejmowanie gotówki z banku, w tym uzupełnianie gotówki do wysokości pogotowia kasowego oraz  prawidłowe odprowadzanie gotówki z kasy na rachunki bankowe przedszkola,</w:t>
      </w:r>
    </w:p>
    <w:p w:rsidR="00795A64" w:rsidRPr="00A26CCF" w:rsidRDefault="00795A64" w:rsidP="00A26CCF">
      <w:pPr>
        <w:numPr>
          <w:ilvl w:val="1"/>
          <w:numId w:val="73"/>
        </w:numPr>
        <w:tabs>
          <w:tab w:val="left" w:pos="0"/>
        </w:tabs>
        <w:spacing w:line="276" w:lineRule="auto"/>
        <w:ind w:left="284" w:hanging="284"/>
        <w:jc w:val="both"/>
        <w:rPr>
          <w:rFonts w:ascii="Arial Narrow" w:hAnsi="Arial Narrow"/>
          <w:sz w:val="24"/>
          <w:szCs w:val="24"/>
        </w:rPr>
      </w:pPr>
      <w:r w:rsidRPr="00A26CCF">
        <w:rPr>
          <w:rFonts w:ascii="Arial Narrow" w:hAnsi="Arial Narrow"/>
          <w:sz w:val="24"/>
          <w:szCs w:val="24"/>
        </w:rPr>
        <w:t>wykonywanie innych zadań określonych w indywidualnym zakresie czynności.</w:t>
      </w:r>
    </w:p>
    <w:p w:rsidR="00795A64" w:rsidRPr="001305B9" w:rsidRDefault="00795A64" w:rsidP="00795A64">
      <w:pPr>
        <w:pStyle w:val="Tekstpodstawowy2"/>
        <w:spacing w:line="276" w:lineRule="auto"/>
        <w:ind w:firstLine="426"/>
        <w:rPr>
          <w:szCs w:val="24"/>
        </w:rPr>
      </w:pPr>
    </w:p>
    <w:p w:rsidR="00795A64" w:rsidRPr="00C44B31" w:rsidRDefault="00795A64" w:rsidP="00795A64">
      <w:pPr>
        <w:tabs>
          <w:tab w:val="left" w:pos="5130"/>
        </w:tabs>
        <w:spacing w:line="276" w:lineRule="auto"/>
        <w:ind w:firstLine="426"/>
        <w:rPr>
          <w:b/>
          <w:color w:val="000000"/>
        </w:rPr>
      </w:pPr>
    </w:p>
    <w:p w:rsidR="003E7D18" w:rsidRDefault="003E7D18" w:rsidP="00795A64">
      <w:pPr>
        <w:spacing w:line="276" w:lineRule="auto"/>
        <w:ind w:firstLine="426"/>
        <w:jc w:val="center"/>
        <w:rPr>
          <w:rFonts w:ascii="Arial Narrow" w:hAnsi="Arial Narrow"/>
          <w:b/>
          <w:color w:val="000000"/>
          <w:sz w:val="24"/>
          <w:szCs w:val="24"/>
        </w:rPr>
      </w:pPr>
    </w:p>
    <w:p w:rsidR="003E7D18" w:rsidRDefault="003E7D18" w:rsidP="00795A64">
      <w:pPr>
        <w:spacing w:line="276" w:lineRule="auto"/>
        <w:ind w:firstLine="426"/>
        <w:jc w:val="center"/>
        <w:rPr>
          <w:rFonts w:ascii="Arial Narrow" w:hAnsi="Arial Narrow"/>
          <w:b/>
          <w:color w:val="000000"/>
          <w:sz w:val="24"/>
          <w:szCs w:val="24"/>
        </w:rPr>
      </w:pPr>
    </w:p>
    <w:p w:rsidR="00795A64" w:rsidRPr="00A26CCF" w:rsidRDefault="00795A64" w:rsidP="00795A64">
      <w:pPr>
        <w:spacing w:line="276" w:lineRule="auto"/>
        <w:ind w:firstLine="426"/>
        <w:jc w:val="center"/>
        <w:rPr>
          <w:rFonts w:ascii="Arial Narrow" w:hAnsi="Arial Narrow"/>
          <w:b/>
          <w:color w:val="000000"/>
          <w:sz w:val="24"/>
          <w:szCs w:val="24"/>
        </w:rPr>
      </w:pPr>
      <w:r w:rsidRPr="00A26CCF">
        <w:rPr>
          <w:rFonts w:ascii="Arial Narrow" w:hAnsi="Arial Narrow"/>
          <w:b/>
          <w:color w:val="000000"/>
          <w:sz w:val="24"/>
          <w:szCs w:val="24"/>
        </w:rPr>
        <w:lastRenderedPageBreak/>
        <w:t xml:space="preserve">Rozdział </w:t>
      </w:r>
      <w:r w:rsidR="00A26CCF" w:rsidRPr="00A26CCF">
        <w:rPr>
          <w:rFonts w:ascii="Arial Narrow" w:hAnsi="Arial Narrow"/>
          <w:b/>
          <w:color w:val="000000"/>
          <w:sz w:val="24"/>
          <w:szCs w:val="24"/>
        </w:rPr>
        <w:t>6</w:t>
      </w:r>
    </w:p>
    <w:p w:rsidR="00795A64" w:rsidRPr="00A26CCF" w:rsidRDefault="00795A64" w:rsidP="00795A64">
      <w:pPr>
        <w:spacing w:line="276" w:lineRule="auto"/>
        <w:ind w:firstLine="426"/>
        <w:jc w:val="center"/>
        <w:rPr>
          <w:rFonts w:ascii="Arial Narrow" w:hAnsi="Arial Narrow"/>
          <w:b/>
          <w:color w:val="000000"/>
          <w:sz w:val="24"/>
          <w:szCs w:val="24"/>
        </w:rPr>
      </w:pPr>
      <w:r w:rsidRPr="00A26CCF">
        <w:rPr>
          <w:rFonts w:ascii="Arial Narrow" w:hAnsi="Arial Narrow"/>
          <w:b/>
          <w:color w:val="000000"/>
          <w:sz w:val="24"/>
          <w:szCs w:val="24"/>
        </w:rPr>
        <w:t>Współpraca z rodzicami</w:t>
      </w:r>
    </w:p>
    <w:p w:rsidR="00795A64" w:rsidRPr="00A26CCF" w:rsidRDefault="00A26CCF" w:rsidP="00A26CCF">
      <w:pPr>
        <w:spacing w:line="276" w:lineRule="auto"/>
        <w:jc w:val="both"/>
        <w:rPr>
          <w:rFonts w:ascii="Arial Narrow" w:hAnsi="Arial Narrow"/>
          <w:color w:val="000000"/>
          <w:sz w:val="24"/>
          <w:szCs w:val="24"/>
        </w:rPr>
      </w:pPr>
      <w:r w:rsidRPr="00A26CCF">
        <w:rPr>
          <w:rFonts w:ascii="Arial Narrow" w:hAnsi="Arial Narrow"/>
          <w:b/>
          <w:color w:val="000000"/>
          <w:sz w:val="24"/>
          <w:szCs w:val="24"/>
        </w:rPr>
        <w:t>§29</w:t>
      </w:r>
      <w:r w:rsidR="00795A64" w:rsidRPr="00A26CCF">
        <w:rPr>
          <w:rFonts w:ascii="Arial Narrow" w:hAnsi="Arial Narrow"/>
          <w:b/>
          <w:color w:val="000000"/>
          <w:sz w:val="24"/>
          <w:szCs w:val="24"/>
        </w:rPr>
        <w:t xml:space="preserve"> . </w:t>
      </w:r>
      <w:r w:rsidR="00795A64" w:rsidRPr="00872497">
        <w:rPr>
          <w:rFonts w:ascii="Arial Narrow" w:hAnsi="Arial Narrow"/>
          <w:b/>
          <w:color w:val="000000"/>
          <w:sz w:val="24"/>
          <w:szCs w:val="24"/>
        </w:rPr>
        <w:t>1.</w:t>
      </w:r>
      <w:r w:rsidR="00795A64" w:rsidRPr="00A26CCF">
        <w:rPr>
          <w:rFonts w:ascii="Arial Narrow" w:hAnsi="Arial Narrow"/>
          <w:color w:val="000000"/>
          <w:sz w:val="24"/>
          <w:szCs w:val="24"/>
        </w:rPr>
        <w:t xml:space="preserve"> Rodzice mają prawo do: </w:t>
      </w:r>
    </w:p>
    <w:p w:rsidR="00795A64" w:rsidRPr="00A26CCF" w:rsidRDefault="00795A64" w:rsidP="00A26CCF">
      <w:pPr>
        <w:numPr>
          <w:ilvl w:val="0"/>
          <w:numId w:val="74"/>
        </w:numPr>
        <w:spacing w:line="276" w:lineRule="auto"/>
        <w:ind w:left="284" w:hanging="284"/>
        <w:jc w:val="both"/>
        <w:rPr>
          <w:rFonts w:ascii="Arial Narrow" w:hAnsi="Arial Narrow"/>
          <w:color w:val="000000"/>
          <w:sz w:val="24"/>
          <w:szCs w:val="24"/>
        </w:rPr>
      </w:pPr>
      <w:r w:rsidRPr="00A26CCF">
        <w:rPr>
          <w:rFonts w:ascii="Arial Narrow" w:hAnsi="Arial Narrow"/>
          <w:color w:val="000000"/>
          <w:sz w:val="24"/>
          <w:szCs w:val="24"/>
        </w:rPr>
        <w:t>udziału w różnych formach spotkań grupowych, tj. w zajęciach otwartych, w zebraniach organizacyjnych, prelekcjach specjalistycznych i warsztatach praktycznych, imprezach wewnętrznych i środowiskowych (wg rocznego planu pracy);</w:t>
      </w:r>
    </w:p>
    <w:p w:rsidR="00795A64" w:rsidRPr="00A26CCF" w:rsidRDefault="00795A64" w:rsidP="00A26CCF">
      <w:pPr>
        <w:pStyle w:val="Akapitzlist"/>
        <w:numPr>
          <w:ilvl w:val="0"/>
          <w:numId w:val="74"/>
        </w:numPr>
        <w:spacing w:line="276" w:lineRule="auto"/>
        <w:ind w:left="284" w:hanging="284"/>
        <w:contextualSpacing w:val="0"/>
        <w:jc w:val="both"/>
        <w:rPr>
          <w:rFonts w:ascii="Arial Narrow" w:hAnsi="Arial Narrow"/>
          <w:color w:val="000000"/>
          <w:sz w:val="24"/>
          <w:szCs w:val="24"/>
        </w:rPr>
      </w:pPr>
      <w:r w:rsidRPr="00A26CCF">
        <w:rPr>
          <w:rFonts w:ascii="Arial Narrow" w:hAnsi="Arial Narrow"/>
          <w:color w:val="000000"/>
          <w:sz w:val="24"/>
          <w:szCs w:val="24"/>
        </w:rPr>
        <w:t>rzetelnej i bieżącej informacji na temat realizowanego w oddziale programu wychowania przedszkolnego, a także rozwoju i zachowania ich dziecka,</w:t>
      </w:r>
    </w:p>
    <w:p w:rsidR="00795A64" w:rsidRPr="00A26CCF" w:rsidRDefault="00795A64" w:rsidP="00A26CCF">
      <w:pPr>
        <w:pStyle w:val="Akapitzlist"/>
        <w:numPr>
          <w:ilvl w:val="0"/>
          <w:numId w:val="74"/>
        </w:numPr>
        <w:spacing w:line="276" w:lineRule="auto"/>
        <w:ind w:left="284" w:hanging="284"/>
        <w:contextualSpacing w:val="0"/>
        <w:jc w:val="both"/>
        <w:rPr>
          <w:rFonts w:ascii="Arial Narrow" w:hAnsi="Arial Narrow"/>
          <w:color w:val="000000"/>
          <w:sz w:val="24"/>
          <w:szCs w:val="24"/>
        </w:rPr>
      </w:pPr>
      <w:r w:rsidRPr="00A26CCF">
        <w:rPr>
          <w:rFonts w:ascii="Arial Narrow" w:hAnsi="Arial Narrow"/>
          <w:color w:val="000000"/>
          <w:sz w:val="24"/>
          <w:szCs w:val="24"/>
        </w:rPr>
        <w:t xml:space="preserve"> konsultacji indywidualnych z wychowawcą;</w:t>
      </w:r>
    </w:p>
    <w:p w:rsidR="00795A64" w:rsidRPr="00A26CCF" w:rsidRDefault="00795A64" w:rsidP="00A26CCF">
      <w:pPr>
        <w:spacing w:line="276" w:lineRule="auto"/>
        <w:ind w:left="284" w:hanging="284"/>
        <w:jc w:val="both"/>
        <w:rPr>
          <w:rFonts w:ascii="Arial Narrow" w:hAnsi="Arial Narrow"/>
          <w:color w:val="000000"/>
          <w:sz w:val="24"/>
          <w:szCs w:val="24"/>
        </w:rPr>
      </w:pPr>
      <w:r w:rsidRPr="00A26CCF">
        <w:rPr>
          <w:rFonts w:ascii="Arial Narrow" w:hAnsi="Arial Narrow"/>
          <w:color w:val="000000"/>
          <w:sz w:val="24"/>
          <w:szCs w:val="24"/>
        </w:rPr>
        <w:t>4) bezpośredniego uczestnictwa w codziennym życiu grupy;</w:t>
      </w:r>
    </w:p>
    <w:p w:rsidR="00795A64" w:rsidRP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5) wyrażania i przekazywania dyrektorowi uwag i opinii na temat pracy nauczycieli i przedszkola;</w:t>
      </w:r>
    </w:p>
    <w:p w:rsidR="00795A64" w:rsidRPr="00A26CCF" w:rsidRDefault="00795A64" w:rsidP="00872497">
      <w:pPr>
        <w:spacing w:line="276" w:lineRule="auto"/>
        <w:ind w:firstLine="426"/>
        <w:jc w:val="both"/>
        <w:rPr>
          <w:rFonts w:ascii="Arial Narrow" w:hAnsi="Arial Narrow"/>
          <w:color w:val="000000"/>
          <w:sz w:val="24"/>
          <w:szCs w:val="24"/>
        </w:rPr>
      </w:pPr>
      <w:r w:rsidRPr="00872497">
        <w:rPr>
          <w:rFonts w:ascii="Arial Narrow" w:hAnsi="Arial Narrow"/>
          <w:b/>
          <w:bCs/>
          <w:color w:val="000000"/>
          <w:sz w:val="24"/>
          <w:szCs w:val="24"/>
        </w:rPr>
        <w:t>2</w:t>
      </w:r>
      <w:r w:rsidRPr="00A26CCF">
        <w:rPr>
          <w:rFonts w:ascii="Arial Narrow" w:hAnsi="Arial Narrow"/>
          <w:bCs/>
          <w:color w:val="000000"/>
          <w:sz w:val="24"/>
          <w:szCs w:val="24"/>
        </w:rPr>
        <w:t xml:space="preserve">. </w:t>
      </w:r>
      <w:r w:rsidRPr="00A26CCF">
        <w:rPr>
          <w:rFonts w:ascii="Arial Narrow" w:hAnsi="Arial Narrow"/>
          <w:color w:val="000000"/>
          <w:sz w:val="24"/>
          <w:szCs w:val="24"/>
        </w:rPr>
        <w:t xml:space="preserve">Do podstawowych obowiązków rodziców dziecka należy: </w:t>
      </w:r>
    </w:p>
    <w:p w:rsidR="00795A64" w:rsidRP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1) przestrzeganie niniejszego statutu;</w:t>
      </w:r>
    </w:p>
    <w:p w:rsid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2) zapewnienie regularnego uczęszczania do przedszkola d</w:t>
      </w:r>
      <w:r w:rsidR="00A26CCF">
        <w:rPr>
          <w:rFonts w:ascii="Arial Narrow" w:hAnsi="Arial Narrow"/>
          <w:color w:val="000000"/>
          <w:sz w:val="24"/>
          <w:szCs w:val="24"/>
        </w:rPr>
        <w:t>zieci podlegających obowiązkowi</w:t>
      </w:r>
    </w:p>
    <w:p w:rsidR="00795A64" w:rsidRPr="00A26CCF" w:rsidRDefault="00A26CCF" w:rsidP="00795A64">
      <w:pPr>
        <w:spacing w:line="276" w:lineRule="auto"/>
        <w:ind w:left="426" w:hanging="426"/>
        <w:jc w:val="both"/>
        <w:rPr>
          <w:rFonts w:ascii="Arial Narrow" w:hAnsi="Arial Narrow"/>
          <w:color w:val="000000"/>
          <w:sz w:val="24"/>
          <w:szCs w:val="24"/>
        </w:rPr>
      </w:pPr>
      <w:r>
        <w:rPr>
          <w:rFonts w:ascii="Arial Narrow" w:hAnsi="Arial Narrow"/>
          <w:color w:val="000000"/>
          <w:sz w:val="24"/>
          <w:szCs w:val="24"/>
        </w:rPr>
        <w:t xml:space="preserve">    </w:t>
      </w:r>
      <w:r w:rsidR="00795A64" w:rsidRPr="00A26CCF">
        <w:rPr>
          <w:rFonts w:ascii="Arial Narrow" w:hAnsi="Arial Narrow"/>
          <w:color w:val="000000"/>
          <w:sz w:val="24"/>
          <w:szCs w:val="24"/>
        </w:rPr>
        <w:t>rocznego przygotowania przedszkolnego,</w:t>
      </w:r>
    </w:p>
    <w:p w:rsidR="00795A64" w:rsidRP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 xml:space="preserve">2) respektowanie uchwał </w:t>
      </w:r>
      <w:r w:rsidR="00A26CCF" w:rsidRPr="00A26CCF">
        <w:rPr>
          <w:rFonts w:ascii="Arial Narrow" w:hAnsi="Arial Narrow"/>
          <w:color w:val="000000"/>
          <w:sz w:val="24"/>
          <w:szCs w:val="24"/>
        </w:rPr>
        <w:t>R</w:t>
      </w:r>
      <w:r w:rsidRPr="00A26CCF">
        <w:rPr>
          <w:rFonts w:ascii="Arial Narrow" w:hAnsi="Arial Narrow"/>
          <w:color w:val="000000"/>
          <w:sz w:val="24"/>
          <w:szCs w:val="24"/>
        </w:rPr>
        <w:t xml:space="preserve">ady </w:t>
      </w:r>
      <w:r w:rsidR="00A26CCF" w:rsidRPr="00A26CCF">
        <w:rPr>
          <w:rFonts w:ascii="Arial Narrow" w:hAnsi="Arial Narrow"/>
          <w:color w:val="000000"/>
          <w:sz w:val="24"/>
          <w:szCs w:val="24"/>
        </w:rPr>
        <w:t>Pedagogicznej i Rady R</w:t>
      </w:r>
      <w:r w:rsidRPr="00A26CCF">
        <w:rPr>
          <w:rFonts w:ascii="Arial Narrow" w:hAnsi="Arial Narrow"/>
          <w:color w:val="000000"/>
          <w:sz w:val="24"/>
          <w:szCs w:val="24"/>
        </w:rPr>
        <w:t>odziców;</w:t>
      </w:r>
    </w:p>
    <w:p w:rsidR="00795A64" w:rsidRP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3) zapewnienie dziecku zaopatrzenia w niezbędne przedmioty, przybory i pomoce;</w:t>
      </w:r>
    </w:p>
    <w:p w:rsidR="00795A64" w:rsidRP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4) terminowe uiszczanie odpłatności za pobyt dziecka w przedszkolu;</w:t>
      </w:r>
    </w:p>
    <w:p w:rsid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5) przyprowadzanie i odbieranie dziecka z przedszkola lub zadbanie</w:t>
      </w:r>
      <w:r w:rsidR="00A26CCF">
        <w:rPr>
          <w:rFonts w:ascii="Arial Narrow" w:hAnsi="Arial Narrow"/>
          <w:color w:val="000000"/>
          <w:sz w:val="24"/>
          <w:szCs w:val="24"/>
        </w:rPr>
        <w:t xml:space="preserve"> o upoważnienie do tego osoby</w:t>
      </w:r>
    </w:p>
    <w:p w:rsidR="00795A64" w:rsidRPr="00A26CCF" w:rsidRDefault="00A26CCF" w:rsidP="00795A64">
      <w:pPr>
        <w:spacing w:line="276" w:lineRule="auto"/>
        <w:ind w:left="426" w:hanging="426"/>
        <w:jc w:val="both"/>
        <w:rPr>
          <w:rFonts w:ascii="Arial Narrow" w:hAnsi="Arial Narrow"/>
          <w:color w:val="000000"/>
          <w:sz w:val="24"/>
          <w:szCs w:val="24"/>
        </w:rPr>
      </w:pPr>
      <w:r>
        <w:rPr>
          <w:rFonts w:ascii="Arial Narrow" w:hAnsi="Arial Narrow"/>
          <w:color w:val="000000"/>
          <w:sz w:val="24"/>
          <w:szCs w:val="24"/>
        </w:rPr>
        <w:t xml:space="preserve">    </w:t>
      </w:r>
      <w:r w:rsidR="00795A64" w:rsidRPr="00A26CCF">
        <w:rPr>
          <w:rFonts w:ascii="Arial Narrow" w:hAnsi="Arial Narrow"/>
          <w:color w:val="000000"/>
          <w:sz w:val="24"/>
          <w:szCs w:val="24"/>
        </w:rPr>
        <w:t>zapewniającej dziecku pełne bezpieczeństwo;</w:t>
      </w:r>
    </w:p>
    <w:p w:rsidR="00A26CCF" w:rsidRDefault="00795A64" w:rsidP="00795A64">
      <w:pPr>
        <w:spacing w:line="276" w:lineRule="auto"/>
        <w:ind w:left="426" w:hanging="426"/>
        <w:jc w:val="both"/>
        <w:rPr>
          <w:rFonts w:ascii="Arial Narrow" w:hAnsi="Arial Narrow"/>
          <w:color w:val="000000"/>
          <w:sz w:val="24"/>
          <w:szCs w:val="24"/>
        </w:rPr>
      </w:pPr>
      <w:r w:rsidRPr="00A26CCF">
        <w:rPr>
          <w:rFonts w:ascii="Arial Narrow" w:hAnsi="Arial Narrow"/>
          <w:color w:val="000000"/>
          <w:sz w:val="24"/>
          <w:szCs w:val="24"/>
        </w:rPr>
        <w:t>6) niezwłoczne informowanie o nieobecności dziecka w p</w:t>
      </w:r>
      <w:r w:rsidR="00A26CCF">
        <w:rPr>
          <w:rFonts w:ascii="Arial Narrow" w:hAnsi="Arial Narrow"/>
          <w:color w:val="000000"/>
          <w:sz w:val="24"/>
          <w:szCs w:val="24"/>
        </w:rPr>
        <w:t>rzedszkolu spowodowanej chorobą</w:t>
      </w:r>
    </w:p>
    <w:p w:rsidR="00795A64" w:rsidRDefault="00A26CCF" w:rsidP="00795A64">
      <w:pPr>
        <w:spacing w:line="276" w:lineRule="auto"/>
        <w:ind w:left="426" w:hanging="426"/>
        <w:jc w:val="both"/>
        <w:rPr>
          <w:rFonts w:ascii="Arial Narrow" w:hAnsi="Arial Narrow"/>
          <w:color w:val="000000"/>
          <w:sz w:val="24"/>
          <w:szCs w:val="24"/>
        </w:rPr>
      </w:pPr>
      <w:r>
        <w:rPr>
          <w:rFonts w:ascii="Arial Narrow" w:hAnsi="Arial Narrow"/>
          <w:color w:val="000000"/>
          <w:sz w:val="24"/>
          <w:szCs w:val="24"/>
        </w:rPr>
        <w:t xml:space="preserve">   </w:t>
      </w:r>
      <w:r w:rsidR="00795A64" w:rsidRPr="00A26CCF">
        <w:rPr>
          <w:rFonts w:ascii="Arial Narrow" w:hAnsi="Arial Narrow"/>
          <w:color w:val="000000"/>
          <w:sz w:val="24"/>
          <w:szCs w:val="24"/>
        </w:rPr>
        <w:t>zakaźną lub innej długotrwałej nieobecności.</w:t>
      </w:r>
    </w:p>
    <w:p w:rsidR="000E7697" w:rsidRPr="003E7D18" w:rsidRDefault="000E7697" w:rsidP="003E7D18">
      <w:pPr>
        <w:pStyle w:val="Akapitzlist"/>
        <w:numPr>
          <w:ilvl w:val="0"/>
          <w:numId w:val="66"/>
        </w:numPr>
        <w:spacing w:line="276" w:lineRule="auto"/>
        <w:ind w:left="709" w:hanging="283"/>
        <w:jc w:val="both"/>
        <w:rPr>
          <w:rFonts w:ascii="Arial Narrow" w:hAnsi="Arial Narrow"/>
          <w:color w:val="000000"/>
          <w:sz w:val="24"/>
        </w:rPr>
      </w:pPr>
      <w:r w:rsidRPr="003E7D18">
        <w:rPr>
          <w:rFonts w:ascii="Arial Narrow" w:hAnsi="Arial Narrow"/>
          <w:color w:val="000000"/>
          <w:sz w:val="24"/>
        </w:rPr>
        <w:t>Rodzice dziecka podlegającego rocznemu obowiązkowemu przygotowaniu przedszkolnemu mają obowiązek zapewnienia regularnego uczęszczania dziecka na zajęcia.</w:t>
      </w:r>
    </w:p>
    <w:p w:rsidR="000E7697" w:rsidRPr="003E7D18" w:rsidRDefault="000E7697" w:rsidP="003E7D18">
      <w:pPr>
        <w:numPr>
          <w:ilvl w:val="0"/>
          <w:numId w:val="66"/>
        </w:numPr>
        <w:spacing w:line="276" w:lineRule="auto"/>
        <w:ind w:left="709" w:hanging="283"/>
        <w:jc w:val="both"/>
        <w:rPr>
          <w:rFonts w:ascii="Arial Narrow" w:hAnsi="Arial Narrow"/>
          <w:color w:val="000000"/>
          <w:sz w:val="24"/>
        </w:rPr>
      </w:pPr>
      <w:r w:rsidRPr="003E7D18">
        <w:rPr>
          <w:rFonts w:ascii="Arial Narrow" w:hAnsi="Arial Narrow"/>
          <w:color w:val="000000"/>
          <w:sz w:val="24"/>
        </w:rPr>
        <w:t>W przypadku rodziców rozwiedzionych lub pozostających w separacji, przedszkole będzie respektowało takie same prawa obydwojga rodziców do decydowania i informowania o dziecku, o ile nie zostanie przedstawiona sankcja wyroku sądu pozbawiająca lub ograniczająca opiekę nad dzieckiem jednego z rodziców.</w:t>
      </w:r>
    </w:p>
    <w:p w:rsidR="00795A64" w:rsidRPr="00A26CCF" w:rsidRDefault="003E7D18" w:rsidP="003E7D18">
      <w:pPr>
        <w:spacing w:line="276" w:lineRule="auto"/>
        <w:ind w:left="709" w:hanging="283"/>
        <w:jc w:val="both"/>
        <w:rPr>
          <w:rFonts w:ascii="Arial Narrow" w:hAnsi="Arial Narrow"/>
          <w:color w:val="000000"/>
          <w:sz w:val="24"/>
          <w:szCs w:val="24"/>
        </w:rPr>
      </w:pPr>
      <w:r>
        <w:rPr>
          <w:rFonts w:ascii="Arial Narrow" w:hAnsi="Arial Narrow"/>
          <w:b/>
          <w:color w:val="000000"/>
          <w:sz w:val="24"/>
          <w:szCs w:val="24"/>
        </w:rPr>
        <w:t>5</w:t>
      </w:r>
      <w:r w:rsidR="00795A64" w:rsidRPr="009122D6">
        <w:rPr>
          <w:rFonts w:ascii="Arial Narrow" w:hAnsi="Arial Narrow"/>
          <w:b/>
          <w:color w:val="000000"/>
          <w:sz w:val="24"/>
          <w:szCs w:val="24"/>
        </w:rPr>
        <w:t>.</w:t>
      </w:r>
      <w:r w:rsidR="00795A64" w:rsidRPr="00A26CCF">
        <w:rPr>
          <w:rFonts w:ascii="Arial Narrow" w:hAnsi="Arial Narrow"/>
          <w:color w:val="000000"/>
          <w:sz w:val="24"/>
          <w:szCs w:val="24"/>
        </w:rPr>
        <w:t xml:space="preserve"> Ustala się następujące formy współdziałania nauczycieli z rodzicami oraz ich częstotliwość:</w:t>
      </w:r>
    </w:p>
    <w:p w:rsidR="00795A64" w:rsidRPr="00A26CC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A26CCF">
        <w:rPr>
          <w:rFonts w:ascii="Arial Narrow" w:hAnsi="Arial Narrow"/>
          <w:color w:val="000000"/>
          <w:sz w:val="24"/>
          <w:szCs w:val="24"/>
        </w:rPr>
        <w:t>1) w miesiącu wrześniu organizowane jest zebranie organizacyjne, w trakcie którego dyrektor zapoznaje rodziców ze statutem przedszkola, programem pracy przedszkola na dany rok szkolny, a nauczyciele z zestawami programów wychowania przedszkolnego (konkretnych oddziałów przedszkolnych);</w:t>
      </w:r>
    </w:p>
    <w:p w:rsidR="00795A64" w:rsidRPr="00A26CC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A26CCF">
        <w:rPr>
          <w:rFonts w:ascii="Arial Narrow" w:hAnsi="Arial Narrow"/>
          <w:color w:val="000000"/>
          <w:sz w:val="24"/>
          <w:szCs w:val="24"/>
        </w:rPr>
        <w:t xml:space="preserve">2) w miesiącu </w:t>
      </w:r>
      <w:r w:rsidR="00A26CCF" w:rsidRPr="00A26CCF">
        <w:rPr>
          <w:rFonts w:ascii="Arial Narrow" w:hAnsi="Arial Narrow"/>
          <w:color w:val="000000"/>
          <w:sz w:val="24"/>
          <w:szCs w:val="24"/>
        </w:rPr>
        <w:t>listopadzie/grudniu</w:t>
      </w:r>
      <w:r w:rsidRPr="00A26CCF">
        <w:rPr>
          <w:rFonts w:ascii="Arial Narrow" w:hAnsi="Arial Narrow"/>
          <w:color w:val="000000"/>
          <w:sz w:val="24"/>
          <w:szCs w:val="24"/>
        </w:rPr>
        <w:t xml:space="preserve"> rodzice zapoznawani są z wynikami obserwacji i diagnozy wstępnej dzieci w formie omówienia aktualnego poziomu rozwoju i propozycji działań wspomagających podczas spotkań indywidualnych;</w:t>
      </w:r>
    </w:p>
    <w:p w:rsidR="00795A64" w:rsidRPr="00A26CC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A26CCF">
        <w:rPr>
          <w:rFonts w:ascii="Arial Narrow" w:hAnsi="Arial Narrow"/>
          <w:color w:val="000000"/>
          <w:sz w:val="24"/>
          <w:szCs w:val="24"/>
        </w:rPr>
        <w:t>3) w miesiącu kwietniu rodzice dzieci realizujących roczny obowiązek przygotowania przedszkolnego uzyskują pisemną informację o poziomie gotowości szkolnej dziecka i decydują o przekazaniu jej szkole, w której dziecko rozpocznie naukę;</w:t>
      </w:r>
    </w:p>
    <w:p w:rsidR="00795A64" w:rsidRPr="00A26CCF" w:rsidRDefault="00795A64" w:rsidP="00795A64">
      <w:pPr>
        <w:pStyle w:val="Akapitzlist"/>
        <w:spacing w:line="276" w:lineRule="auto"/>
        <w:ind w:left="426" w:hanging="426"/>
        <w:contextualSpacing w:val="0"/>
        <w:jc w:val="both"/>
        <w:rPr>
          <w:rFonts w:ascii="Arial Narrow" w:hAnsi="Arial Narrow"/>
          <w:color w:val="000000"/>
          <w:sz w:val="24"/>
          <w:szCs w:val="24"/>
        </w:rPr>
      </w:pPr>
      <w:r w:rsidRPr="00A26CCF">
        <w:rPr>
          <w:rFonts w:ascii="Arial Narrow" w:hAnsi="Arial Narrow"/>
          <w:color w:val="000000"/>
          <w:sz w:val="24"/>
          <w:szCs w:val="24"/>
        </w:rPr>
        <w:t>4) zajęcia otwarte dla rodziców i z udziałem rodziców (co najmniej raz w roku);</w:t>
      </w:r>
    </w:p>
    <w:p w:rsidR="00795A64" w:rsidRPr="00A26CCF" w:rsidRDefault="00795A64" w:rsidP="00795A64">
      <w:pPr>
        <w:pStyle w:val="Akapitzlist"/>
        <w:tabs>
          <w:tab w:val="left" w:pos="1485"/>
        </w:tabs>
        <w:spacing w:line="276" w:lineRule="auto"/>
        <w:ind w:left="426" w:hanging="426"/>
        <w:contextualSpacing w:val="0"/>
        <w:jc w:val="both"/>
        <w:rPr>
          <w:rFonts w:ascii="Arial Narrow" w:hAnsi="Arial Narrow"/>
          <w:color w:val="000000"/>
          <w:sz w:val="24"/>
          <w:szCs w:val="24"/>
        </w:rPr>
      </w:pPr>
      <w:r w:rsidRPr="00A26CCF">
        <w:rPr>
          <w:rFonts w:ascii="Arial Narrow" w:hAnsi="Arial Narrow"/>
          <w:color w:val="000000"/>
          <w:sz w:val="24"/>
          <w:szCs w:val="24"/>
        </w:rPr>
        <w:t>5) ekspozycje prac dziecięcych i kącik informacyjny (na bieżąco);</w:t>
      </w:r>
    </w:p>
    <w:p w:rsidR="00795A64" w:rsidRPr="00A26CCF" w:rsidRDefault="00795A64" w:rsidP="00795A64">
      <w:pPr>
        <w:pStyle w:val="Akapitzlist"/>
        <w:tabs>
          <w:tab w:val="left" w:pos="1485"/>
        </w:tabs>
        <w:spacing w:line="276" w:lineRule="auto"/>
        <w:ind w:left="426" w:hanging="426"/>
        <w:contextualSpacing w:val="0"/>
        <w:jc w:val="both"/>
        <w:rPr>
          <w:rFonts w:ascii="Arial Narrow" w:hAnsi="Arial Narrow"/>
          <w:color w:val="000000"/>
          <w:sz w:val="24"/>
          <w:szCs w:val="24"/>
        </w:rPr>
      </w:pPr>
      <w:r w:rsidRPr="00A26CCF">
        <w:rPr>
          <w:rFonts w:ascii="Arial Narrow" w:hAnsi="Arial Narrow"/>
          <w:color w:val="000000"/>
          <w:sz w:val="24"/>
          <w:szCs w:val="24"/>
        </w:rPr>
        <w:t>6) zebrania grupowe wynikające z potrzeb rodziców lub inicjatywy nauczycieli wg potrzeb;</w:t>
      </w:r>
    </w:p>
    <w:p w:rsidR="00795A64" w:rsidRPr="00A26CCF" w:rsidRDefault="00795A64" w:rsidP="00795A64">
      <w:pPr>
        <w:pStyle w:val="Akapitzlist"/>
        <w:tabs>
          <w:tab w:val="left" w:pos="1485"/>
        </w:tabs>
        <w:spacing w:line="276" w:lineRule="auto"/>
        <w:ind w:left="426" w:hanging="426"/>
        <w:contextualSpacing w:val="0"/>
        <w:jc w:val="both"/>
        <w:rPr>
          <w:rFonts w:ascii="Arial Narrow" w:hAnsi="Arial Narrow"/>
          <w:color w:val="000000"/>
          <w:sz w:val="24"/>
          <w:szCs w:val="24"/>
        </w:rPr>
      </w:pPr>
      <w:r w:rsidRPr="00A26CCF">
        <w:rPr>
          <w:rFonts w:ascii="Arial Narrow" w:hAnsi="Arial Narrow"/>
          <w:color w:val="000000"/>
          <w:sz w:val="24"/>
          <w:szCs w:val="24"/>
        </w:rPr>
        <w:lastRenderedPageBreak/>
        <w:t>7) kontakty indywidualne wg potrzeb;</w:t>
      </w:r>
    </w:p>
    <w:p w:rsidR="00795A64" w:rsidRPr="00A26CCF" w:rsidRDefault="00795A64" w:rsidP="00795A64">
      <w:pPr>
        <w:pStyle w:val="Akapitzlist"/>
        <w:tabs>
          <w:tab w:val="left" w:pos="1485"/>
        </w:tabs>
        <w:spacing w:line="276" w:lineRule="auto"/>
        <w:ind w:left="426" w:hanging="426"/>
        <w:contextualSpacing w:val="0"/>
        <w:jc w:val="both"/>
        <w:rPr>
          <w:rFonts w:ascii="Arial Narrow" w:hAnsi="Arial Narrow"/>
          <w:color w:val="000000"/>
          <w:sz w:val="24"/>
          <w:szCs w:val="24"/>
        </w:rPr>
      </w:pPr>
      <w:r w:rsidRPr="00A26CCF">
        <w:rPr>
          <w:rFonts w:ascii="Arial Narrow" w:hAnsi="Arial Narrow"/>
          <w:color w:val="000000"/>
          <w:sz w:val="24"/>
          <w:szCs w:val="24"/>
        </w:rPr>
        <w:t>8) informacje na stronie internetowej przedszkola.</w:t>
      </w:r>
    </w:p>
    <w:p w:rsidR="00795A64" w:rsidRPr="00AE489D" w:rsidRDefault="00795A64" w:rsidP="00795A64">
      <w:pPr>
        <w:spacing w:line="276" w:lineRule="auto"/>
        <w:ind w:firstLine="426"/>
        <w:jc w:val="center"/>
        <w:rPr>
          <w:color w:val="000000"/>
        </w:rPr>
      </w:pPr>
    </w:p>
    <w:p w:rsidR="009122D6" w:rsidRDefault="009122D6" w:rsidP="003526FF">
      <w:pPr>
        <w:spacing w:line="276" w:lineRule="auto"/>
        <w:jc w:val="center"/>
        <w:rPr>
          <w:rFonts w:ascii="Arial Narrow" w:hAnsi="Arial Narrow"/>
          <w:b/>
          <w:color w:val="000000"/>
          <w:sz w:val="24"/>
          <w:szCs w:val="24"/>
        </w:rPr>
      </w:pPr>
    </w:p>
    <w:p w:rsidR="00795A64" w:rsidRPr="003526FF" w:rsidRDefault="00795A64" w:rsidP="003526FF">
      <w:pPr>
        <w:spacing w:line="276" w:lineRule="auto"/>
        <w:jc w:val="center"/>
        <w:rPr>
          <w:rFonts w:ascii="Arial Narrow" w:hAnsi="Arial Narrow"/>
          <w:b/>
          <w:color w:val="000000"/>
          <w:sz w:val="24"/>
          <w:szCs w:val="24"/>
        </w:rPr>
      </w:pPr>
      <w:r w:rsidRPr="003526FF">
        <w:rPr>
          <w:rFonts w:ascii="Arial Narrow" w:hAnsi="Arial Narrow"/>
          <w:b/>
          <w:color w:val="000000"/>
          <w:sz w:val="24"/>
          <w:szCs w:val="24"/>
        </w:rPr>
        <w:t xml:space="preserve">Rozdział </w:t>
      </w:r>
      <w:r w:rsidR="003526FF" w:rsidRPr="003526FF">
        <w:rPr>
          <w:rFonts w:ascii="Arial Narrow" w:hAnsi="Arial Narrow"/>
          <w:b/>
          <w:color w:val="000000"/>
          <w:sz w:val="24"/>
          <w:szCs w:val="24"/>
        </w:rPr>
        <w:t>7</w:t>
      </w:r>
    </w:p>
    <w:p w:rsidR="00795A64" w:rsidRPr="003526FF" w:rsidRDefault="00795A64" w:rsidP="003526FF">
      <w:pPr>
        <w:spacing w:line="276" w:lineRule="auto"/>
        <w:jc w:val="center"/>
        <w:rPr>
          <w:rFonts w:ascii="Arial Narrow" w:hAnsi="Arial Narrow"/>
          <w:b/>
          <w:color w:val="000000"/>
          <w:sz w:val="24"/>
          <w:szCs w:val="24"/>
        </w:rPr>
      </w:pPr>
      <w:r w:rsidRPr="003526FF">
        <w:rPr>
          <w:rFonts w:ascii="Arial Narrow" w:hAnsi="Arial Narrow"/>
          <w:b/>
          <w:color w:val="000000"/>
          <w:sz w:val="24"/>
          <w:szCs w:val="24"/>
        </w:rPr>
        <w:t>Prawa i obowiązki dzieci</w:t>
      </w:r>
    </w:p>
    <w:p w:rsidR="00795A64" w:rsidRPr="003526FF" w:rsidRDefault="00795A64" w:rsidP="003526FF">
      <w:pPr>
        <w:spacing w:line="276" w:lineRule="auto"/>
        <w:jc w:val="center"/>
        <w:rPr>
          <w:rFonts w:ascii="Arial Narrow" w:hAnsi="Arial Narrow"/>
          <w:color w:val="000000"/>
          <w:sz w:val="24"/>
          <w:szCs w:val="24"/>
        </w:rPr>
      </w:pPr>
    </w:p>
    <w:p w:rsidR="00795A64" w:rsidRPr="003526FF" w:rsidRDefault="00795A64" w:rsidP="003526FF">
      <w:pPr>
        <w:pStyle w:val="Akapitzlist"/>
        <w:spacing w:line="276" w:lineRule="auto"/>
        <w:ind w:left="0"/>
        <w:contextualSpacing w:val="0"/>
        <w:jc w:val="both"/>
        <w:rPr>
          <w:rFonts w:ascii="Arial Narrow" w:hAnsi="Arial Narrow"/>
          <w:color w:val="000000"/>
          <w:sz w:val="24"/>
          <w:szCs w:val="24"/>
        </w:rPr>
      </w:pPr>
      <w:r w:rsidRPr="003526FF">
        <w:rPr>
          <w:rFonts w:ascii="Arial Narrow" w:hAnsi="Arial Narrow"/>
          <w:b/>
          <w:color w:val="000000"/>
          <w:sz w:val="24"/>
          <w:szCs w:val="24"/>
        </w:rPr>
        <w:t>§</w:t>
      </w:r>
      <w:r w:rsidR="003526FF" w:rsidRPr="003526FF">
        <w:rPr>
          <w:rFonts w:ascii="Arial Narrow" w:hAnsi="Arial Narrow"/>
          <w:b/>
          <w:color w:val="000000"/>
          <w:sz w:val="24"/>
          <w:szCs w:val="24"/>
        </w:rPr>
        <w:t>30</w:t>
      </w:r>
      <w:r w:rsidRPr="003526FF">
        <w:rPr>
          <w:rFonts w:ascii="Arial Narrow" w:hAnsi="Arial Narrow"/>
          <w:b/>
          <w:color w:val="000000"/>
          <w:sz w:val="24"/>
          <w:szCs w:val="24"/>
        </w:rPr>
        <w:t xml:space="preserve">. </w:t>
      </w:r>
      <w:r w:rsidRPr="009122D6">
        <w:rPr>
          <w:rFonts w:ascii="Arial Narrow" w:hAnsi="Arial Narrow"/>
          <w:b/>
          <w:color w:val="000000"/>
          <w:sz w:val="24"/>
          <w:szCs w:val="24"/>
        </w:rPr>
        <w:t>1.</w:t>
      </w:r>
      <w:r w:rsidRPr="003526FF">
        <w:rPr>
          <w:rFonts w:ascii="Arial Narrow" w:hAnsi="Arial Narrow"/>
          <w:color w:val="000000"/>
          <w:sz w:val="24"/>
          <w:szCs w:val="24"/>
        </w:rPr>
        <w:t xml:space="preserve"> Wychowankami przedszkola są dzieci w wieku określonym odrębnymi przepisami. </w:t>
      </w:r>
    </w:p>
    <w:p w:rsidR="00795A64" w:rsidRPr="003526FF" w:rsidRDefault="00795A64" w:rsidP="009122D6">
      <w:pPr>
        <w:pStyle w:val="Akapitzlist"/>
        <w:spacing w:line="276" w:lineRule="auto"/>
        <w:ind w:left="0" w:firstLine="426"/>
        <w:contextualSpacing w:val="0"/>
        <w:jc w:val="both"/>
        <w:rPr>
          <w:rFonts w:ascii="Arial Narrow" w:hAnsi="Arial Narrow"/>
          <w:color w:val="000000"/>
          <w:sz w:val="24"/>
          <w:szCs w:val="24"/>
        </w:rPr>
      </w:pPr>
      <w:r w:rsidRPr="009122D6">
        <w:rPr>
          <w:rFonts w:ascii="Arial Narrow" w:hAnsi="Arial Narrow"/>
          <w:b/>
          <w:color w:val="000000"/>
          <w:sz w:val="24"/>
          <w:szCs w:val="24"/>
        </w:rPr>
        <w:t>2.</w:t>
      </w:r>
      <w:r w:rsidRPr="003526FF">
        <w:rPr>
          <w:rFonts w:ascii="Arial Narrow" w:hAnsi="Arial Narrow"/>
          <w:color w:val="000000"/>
          <w:sz w:val="24"/>
          <w:szCs w:val="24"/>
        </w:rPr>
        <w:t xml:space="preserve"> Wychowanek przedszkola ma prawo do:</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1) właściwie zorganizowanej opieki wychowawczej zapewniającej bezpieczeństwo, ochronę przed przemocą;</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2) właściwie zorganizowanego procesu edukacyjnego, zgodnie z zasadami higieny pracy umysłowej i własnego tempa rozwoju;</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3) swobody wyrażania myśli i przekonań w szczególności dotyczących życia przedszkolnego, religijnego oraz światopoglądu, jeśli nie narusza tym dobra innych ludzi;</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4) rozwijania zainteresowań, zdolności i talentu;</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5) sprawiedliwej, obiektywnej i jawnej oceny postępów w rozwoju psychofizycznym;</w:t>
      </w:r>
    </w:p>
    <w:p w:rsidR="00795A64" w:rsidRPr="003526FF" w:rsidRDefault="00795A64" w:rsidP="009122D6">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6) pomocy w przypadku trudności rozwojowych.</w:t>
      </w:r>
    </w:p>
    <w:p w:rsidR="00795A64" w:rsidRPr="003526FF" w:rsidRDefault="00795A64" w:rsidP="009122D6">
      <w:pPr>
        <w:pStyle w:val="Akapitzlist"/>
        <w:spacing w:line="276" w:lineRule="auto"/>
        <w:ind w:left="0" w:firstLine="426"/>
        <w:contextualSpacing w:val="0"/>
        <w:jc w:val="both"/>
        <w:rPr>
          <w:rFonts w:ascii="Arial Narrow" w:hAnsi="Arial Narrow"/>
          <w:color w:val="000000"/>
          <w:sz w:val="24"/>
          <w:szCs w:val="24"/>
        </w:rPr>
      </w:pPr>
      <w:r w:rsidRPr="009122D6">
        <w:rPr>
          <w:rFonts w:ascii="Arial Narrow" w:hAnsi="Arial Narrow"/>
          <w:b/>
          <w:color w:val="000000"/>
          <w:sz w:val="24"/>
          <w:szCs w:val="24"/>
        </w:rPr>
        <w:t>3.</w:t>
      </w:r>
      <w:r w:rsidRPr="003526FF">
        <w:rPr>
          <w:rFonts w:ascii="Arial Narrow" w:hAnsi="Arial Narrow"/>
          <w:color w:val="000000"/>
          <w:sz w:val="24"/>
          <w:szCs w:val="24"/>
        </w:rPr>
        <w:t xml:space="preserve"> Wychowanek przedszkola zawsze ma prawo do:</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1) akceptacji takim jakim jest;</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2) spokoju i samotności, gdy tego potrzebuje;</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3) aktywnej dyskusji z dziećmi i dorosłymi;</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4) aktywnego kształtowania kontaktów społecznych i otrzymywania w tym pomocy;</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5) zabawy i wyboru towarzyszy zabawy;</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6) wypoczynku, jeśli jest zmęczony;</w:t>
      </w:r>
    </w:p>
    <w:p w:rsidR="00795A64" w:rsidRPr="003526FF"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7) jedzenia i picia, gdy jest głodny i spragniony;</w:t>
      </w:r>
    </w:p>
    <w:p w:rsidR="00795A64" w:rsidRDefault="00795A64" w:rsidP="003526FF">
      <w:pPr>
        <w:pStyle w:val="Akapitzlist"/>
        <w:spacing w:line="276" w:lineRule="auto"/>
        <w:ind w:left="426" w:hanging="426"/>
        <w:contextualSpacing w:val="0"/>
        <w:jc w:val="both"/>
        <w:rPr>
          <w:rFonts w:ascii="Arial Narrow" w:hAnsi="Arial Narrow"/>
          <w:color w:val="000000"/>
          <w:sz w:val="24"/>
          <w:szCs w:val="24"/>
        </w:rPr>
      </w:pPr>
      <w:r w:rsidRPr="003526FF">
        <w:rPr>
          <w:rFonts w:ascii="Arial Narrow" w:hAnsi="Arial Narrow"/>
          <w:color w:val="000000"/>
          <w:sz w:val="24"/>
          <w:szCs w:val="24"/>
        </w:rPr>
        <w:t>8) zdrowego jedzenia.</w:t>
      </w:r>
    </w:p>
    <w:p w:rsidR="000E7697" w:rsidRPr="003E7D18" w:rsidRDefault="000E7697" w:rsidP="000E7697">
      <w:pPr>
        <w:pStyle w:val="Akapitzlist"/>
        <w:spacing w:line="276" w:lineRule="auto"/>
        <w:ind w:left="426" w:hanging="426"/>
        <w:contextualSpacing w:val="0"/>
        <w:jc w:val="both"/>
        <w:rPr>
          <w:rFonts w:ascii="Arial Narrow" w:hAnsi="Arial Narrow"/>
          <w:color w:val="000000"/>
          <w:sz w:val="24"/>
        </w:rPr>
      </w:pPr>
      <w:r w:rsidRPr="003E7D18">
        <w:rPr>
          <w:rFonts w:ascii="Arial Narrow" w:hAnsi="Arial Narrow"/>
          <w:color w:val="000000"/>
          <w:sz w:val="24"/>
        </w:rPr>
        <w:t>9) ochrony przed wszelkimi formami przemocy fizycznej i psychicznej;</w:t>
      </w:r>
    </w:p>
    <w:p w:rsidR="000E7697" w:rsidRP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10) indywidualnego procesu i własnego tempa rozwoju;</w:t>
      </w:r>
    </w:p>
    <w:p w:rsidR="000E7697" w:rsidRP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11) badania i eksperymentowania;</w:t>
      </w:r>
    </w:p>
    <w:p w:rsid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12) doświadczania konsekwencji własnego zachowan</w:t>
      </w:r>
      <w:r w:rsidR="003E7D18">
        <w:rPr>
          <w:rFonts w:ascii="Arial Narrow" w:hAnsi="Arial Narrow"/>
          <w:color w:val="000000"/>
          <w:sz w:val="24"/>
        </w:rPr>
        <w:t>ia ( ograniczonego pod względem</w:t>
      </w:r>
    </w:p>
    <w:p w:rsidR="000E7697" w:rsidRP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bezpieczeństwa);</w:t>
      </w:r>
    </w:p>
    <w:p w:rsidR="000E7697" w:rsidRP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13) poszanowania godności osobistej;</w:t>
      </w:r>
    </w:p>
    <w:p w:rsidR="000E7697" w:rsidRPr="003E7D18" w:rsidRDefault="000E7697" w:rsidP="000E7697">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14) życzliwego i podmiotowego traktowania;</w:t>
      </w:r>
    </w:p>
    <w:p w:rsidR="000E7697" w:rsidRPr="003E7D18" w:rsidRDefault="000E7697" w:rsidP="003E7D18">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15) znajomości swoich praw i powoływania się na nie.</w:t>
      </w:r>
    </w:p>
    <w:p w:rsidR="00795A64" w:rsidRPr="003526FF" w:rsidRDefault="00795A64" w:rsidP="009122D6">
      <w:pPr>
        <w:pStyle w:val="Akapitzlist"/>
        <w:spacing w:line="276" w:lineRule="auto"/>
        <w:ind w:left="0" w:firstLine="426"/>
        <w:contextualSpacing w:val="0"/>
        <w:jc w:val="both"/>
        <w:rPr>
          <w:rFonts w:ascii="Arial Narrow" w:hAnsi="Arial Narrow"/>
          <w:color w:val="000000"/>
          <w:sz w:val="24"/>
          <w:szCs w:val="24"/>
        </w:rPr>
      </w:pPr>
      <w:r w:rsidRPr="009122D6">
        <w:rPr>
          <w:rFonts w:ascii="Arial Narrow" w:hAnsi="Arial Narrow"/>
          <w:b/>
          <w:color w:val="000000"/>
          <w:sz w:val="24"/>
          <w:szCs w:val="24"/>
        </w:rPr>
        <w:t>4.</w:t>
      </w:r>
      <w:r w:rsidRPr="003526FF">
        <w:rPr>
          <w:rFonts w:ascii="Arial Narrow" w:hAnsi="Arial Narrow"/>
          <w:color w:val="000000"/>
          <w:sz w:val="24"/>
          <w:szCs w:val="24"/>
        </w:rPr>
        <w:t xml:space="preserve"> Wychowanek przedszkola ma obowiązek przestrzegania umów społecznych obowiązujących w społeczności przedszkolnej, a zwłaszcza dotyczących:</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1) systematycznego i aktywnego uczestniczenia w zajęciach edukacyjnych i w życiu przedszkola na miarę własnych możliwości;</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2) przestrzegania zasad kultury współżycia w odniesieniu do rówieśników, nauczycieli i innych pracowników przedszkola;</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3) odpowiedzialności za własne życie, zdrowie i higienę;</w:t>
      </w:r>
    </w:p>
    <w:p w:rsidR="00795A64" w:rsidRPr="003526FF" w:rsidRDefault="00795A64" w:rsidP="003526FF">
      <w:pPr>
        <w:pStyle w:val="Akapitzlist"/>
        <w:spacing w:line="276" w:lineRule="auto"/>
        <w:ind w:left="284" w:hanging="284"/>
        <w:contextualSpacing w:val="0"/>
        <w:jc w:val="both"/>
        <w:rPr>
          <w:rFonts w:ascii="Arial Narrow" w:hAnsi="Arial Narrow"/>
          <w:color w:val="000000"/>
          <w:sz w:val="24"/>
          <w:szCs w:val="24"/>
        </w:rPr>
      </w:pPr>
      <w:r w:rsidRPr="003526FF">
        <w:rPr>
          <w:rFonts w:ascii="Arial Narrow" w:hAnsi="Arial Narrow"/>
          <w:color w:val="000000"/>
          <w:sz w:val="24"/>
          <w:szCs w:val="24"/>
        </w:rPr>
        <w:t>4) dbania o własne dobro, ład i porządek w przedszkolu.</w:t>
      </w:r>
    </w:p>
    <w:p w:rsidR="00795A64" w:rsidRPr="003526FF" w:rsidRDefault="00795A64" w:rsidP="009122D6">
      <w:pPr>
        <w:pStyle w:val="Akapitzlist"/>
        <w:spacing w:line="276" w:lineRule="auto"/>
        <w:ind w:left="0" w:firstLine="426"/>
        <w:contextualSpacing w:val="0"/>
        <w:jc w:val="both"/>
        <w:rPr>
          <w:rFonts w:ascii="Arial Narrow" w:hAnsi="Arial Narrow"/>
          <w:color w:val="000000"/>
          <w:sz w:val="24"/>
          <w:szCs w:val="24"/>
        </w:rPr>
      </w:pPr>
      <w:r w:rsidRPr="009122D6">
        <w:rPr>
          <w:rFonts w:ascii="Arial Narrow" w:hAnsi="Arial Narrow"/>
          <w:b/>
          <w:color w:val="000000"/>
          <w:sz w:val="24"/>
          <w:szCs w:val="24"/>
        </w:rPr>
        <w:lastRenderedPageBreak/>
        <w:t>5.</w:t>
      </w:r>
      <w:r w:rsidRPr="003526FF">
        <w:rPr>
          <w:rFonts w:ascii="Arial Narrow" w:hAnsi="Arial Narrow"/>
          <w:color w:val="000000"/>
          <w:sz w:val="24"/>
          <w:szCs w:val="24"/>
        </w:rPr>
        <w:t xml:space="preserve"> W przypadku notorycznego lekceważenia praw wychowanków lub szczególnego wykroczenia przeciw nim pracowników przedszkola, dziecko osobiście lub poprzez rodziców zgłasza ten fakt wychowawcy lub dyrektorowi przedszkola.</w:t>
      </w:r>
    </w:p>
    <w:p w:rsidR="00795A64" w:rsidRPr="003526FF" w:rsidRDefault="00795A64" w:rsidP="003526FF">
      <w:pPr>
        <w:autoSpaceDE w:val="0"/>
        <w:autoSpaceDN w:val="0"/>
        <w:adjustRightInd w:val="0"/>
        <w:spacing w:line="276" w:lineRule="auto"/>
        <w:jc w:val="both"/>
        <w:rPr>
          <w:rFonts w:ascii="Arial Narrow" w:hAnsi="Arial Narrow"/>
          <w:color w:val="000000"/>
          <w:sz w:val="24"/>
          <w:szCs w:val="24"/>
        </w:rPr>
      </w:pPr>
      <w:r w:rsidRPr="003526FF">
        <w:rPr>
          <w:rFonts w:ascii="Arial Narrow" w:hAnsi="Arial Narrow"/>
          <w:b/>
          <w:color w:val="000000"/>
          <w:sz w:val="24"/>
          <w:szCs w:val="24"/>
        </w:rPr>
        <w:t>§3</w:t>
      </w:r>
      <w:r w:rsidR="003526FF">
        <w:rPr>
          <w:rFonts w:ascii="Arial Narrow" w:hAnsi="Arial Narrow"/>
          <w:b/>
          <w:color w:val="000000"/>
          <w:sz w:val="24"/>
          <w:szCs w:val="24"/>
        </w:rPr>
        <w:t>2</w:t>
      </w:r>
      <w:r w:rsidRPr="009122D6">
        <w:rPr>
          <w:rFonts w:ascii="Arial Narrow" w:hAnsi="Arial Narrow"/>
          <w:b/>
          <w:color w:val="000000"/>
          <w:sz w:val="24"/>
          <w:szCs w:val="24"/>
        </w:rPr>
        <w:t>. 1</w:t>
      </w:r>
      <w:r w:rsidRPr="009122D6">
        <w:rPr>
          <w:rFonts w:ascii="Arial Narrow" w:eastAsia="TimesNewRoman" w:hAnsi="Arial Narrow"/>
          <w:b/>
          <w:color w:val="000000"/>
          <w:sz w:val="24"/>
          <w:szCs w:val="24"/>
          <w:lang w:eastAsia="en-US"/>
        </w:rPr>
        <w:t>.</w:t>
      </w:r>
      <w:r w:rsidRPr="003526FF">
        <w:rPr>
          <w:rFonts w:ascii="Arial Narrow" w:eastAsia="TimesNewRoman" w:hAnsi="Arial Narrow"/>
          <w:color w:val="000000"/>
          <w:sz w:val="24"/>
          <w:szCs w:val="24"/>
          <w:lang w:eastAsia="en-US"/>
        </w:rPr>
        <w:t xml:space="preserve"> Dyrektor może skreślić </w:t>
      </w:r>
      <w:r w:rsidRPr="003526FF">
        <w:rPr>
          <w:rFonts w:ascii="Arial Narrow" w:hAnsi="Arial Narrow"/>
          <w:color w:val="000000"/>
          <w:sz w:val="24"/>
          <w:szCs w:val="24"/>
        </w:rPr>
        <w:t>dziecko z listy przedszkolaków w przypadku braku pisemnego usprawiedliwienia długotrwałej, ciągłej nieobecności dziecka w przedszkolu obejmującej co najmniej 30 dni.</w:t>
      </w:r>
    </w:p>
    <w:p w:rsidR="00795A64" w:rsidRPr="003526FF" w:rsidRDefault="00795A64" w:rsidP="009122D6">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122D6">
        <w:rPr>
          <w:rFonts w:ascii="Arial Narrow" w:eastAsia="TimesNewRoman" w:hAnsi="Arial Narrow"/>
          <w:b/>
          <w:color w:val="000000"/>
          <w:sz w:val="24"/>
          <w:szCs w:val="24"/>
          <w:lang w:eastAsia="en-US"/>
        </w:rPr>
        <w:t>2.</w:t>
      </w:r>
      <w:r w:rsidRPr="003526FF">
        <w:rPr>
          <w:rFonts w:ascii="Arial Narrow" w:eastAsia="TimesNewRoman" w:hAnsi="Arial Narrow"/>
          <w:color w:val="000000"/>
          <w:sz w:val="24"/>
          <w:szCs w:val="24"/>
          <w:lang w:eastAsia="en-US"/>
        </w:rPr>
        <w:t xml:space="preserve"> Rada pedagogiczna może podjąć uchwałę upoważniającą dyrektora do skreślenia dziecka z listy przedszkolaków w  przypadku stwarzania przez dziecko sytuacji zagrażających zdrowiu i bezpieczeństwu własnemu i innych dzieci oraz braku współpracy z rodzicami, mimo zastosowania przyjętego w przedszkolu trybu postępowania. </w:t>
      </w:r>
    </w:p>
    <w:p w:rsidR="00795A64" w:rsidRPr="003526FF" w:rsidRDefault="00795A64" w:rsidP="009122D6">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122D6">
        <w:rPr>
          <w:rFonts w:ascii="Arial Narrow" w:eastAsia="TimesNewRoman" w:hAnsi="Arial Narrow"/>
          <w:b/>
          <w:color w:val="000000"/>
          <w:sz w:val="24"/>
          <w:szCs w:val="24"/>
          <w:lang w:eastAsia="en-US"/>
        </w:rPr>
        <w:t>3.</w:t>
      </w:r>
      <w:r w:rsidRPr="003526FF">
        <w:rPr>
          <w:rFonts w:ascii="Arial Narrow" w:eastAsia="TimesNewRoman" w:hAnsi="Arial Narrow"/>
          <w:color w:val="000000"/>
          <w:sz w:val="24"/>
          <w:szCs w:val="24"/>
          <w:lang w:eastAsia="en-US"/>
        </w:rPr>
        <w:t xml:space="preserve"> Przyjęty w przedszkolu tryb postępowania z dzieckiem często stwarzającym sytuacje zagrażające zdrowiu i bezpieczeństwu własnemu i innych dzieci:</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1) indywidualna terapia prowadzona przez nauczyciela i specjalistę z dzieckiem w formie zajęć indywidualnych i grupowych;</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2) konsultacje z rodzicami i terapia rodzinna;</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3) konsultacje i terapia w specjalistycznych instytucjach;</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4) rozmowy z dyrektorem,</w:t>
      </w:r>
    </w:p>
    <w:p w:rsidR="00795A64" w:rsidRPr="003526FF" w:rsidRDefault="00795A64" w:rsidP="009122D6">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122D6">
        <w:rPr>
          <w:rFonts w:ascii="Arial Narrow" w:eastAsia="TimesNewRoman" w:hAnsi="Arial Narrow"/>
          <w:b/>
          <w:color w:val="000000"/>
          <w:sz w:val="24"/>
          <w:szCs w:val="24"/>
          <w:lang w:eastAsia="en-US"/>
        </w:rPr>
        <w:t>4.</w:t>
      </w:r>
      <w:r w:rsidRPr="003526FF">
        <w:rPr>
          <w:rFonts w:ascii="Arial Narrow" w:eastAsia="TimesNewRoman" w:hAnsi="Arial Narrow"/>
          <w:color w:val="000000"/>
          <w:sz w:val="24"/>
          <w:szCs w:val="24"/>
          <w:lang w:eastAsia="en-US"/>
        </w:rPr>
        <w:t xml:space="preserve"> Skreślenia dziecka z listy przyjętych wychowanków w wymienionych przypadkach dokonuje dyrektor, stosując poniższą procedurę:</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1) wysłanie do rodziców lub doręczenie pisma informującego o naruszeniu zapisów statutu za potwierdzeniem odbioru;</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2) ustalenie sytuacji dziecka i rodziny, rozmowa-negocjacje dyrektora, nauczyciela z rodzicami;</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3) zasięgnięcie w sytuacji problemowej opinii odpowiednich instytucji zewnętrznych (np. MOPS w Kaliszu, poradnia psychologiczno - pedagogiczna);</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4) przedstawienie członkom rady pedagogicznej sytuacji nie przestrzegania zapisów statutu i powtarzających się uchybień ze strony rodziców dziecka;</w:t>
      </w:r>
    </w:p>
    <w:p w:rsidR="00795A64" w:rsidRPr="003526FF" w:rsidRDefault="00795A64" w:rsidP="003526FF">
      <w:pPr>
        <w:autoSpaceDE w:val="0"/>
        <w:autoSpaceDN w:val="0"/>
        <w:adjustRightInd w:val="0"/>
        <w:spacing w:line="276" w:lineRule="auto"/>
        <w:ind w:left="284" w:hanging="284"/>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5) podjęcie uchwały przez radę pedagogiczną w sprawie skreślenia z listy wychowanków;</w:t>
      </w:r>
    </w:p>
    <w:p w:rsidR="00795A64" w:rsidRPr="003526FF" w:rsidRDefault="00795A64" w:rsidP="00E0104D">
      <w:pPr>
        <w:autoSpaceDE w:val="0"/>
        <w:autoSpaceDN w:val="0"/>
        <w:adjustRightInd w:val="0"/>
        <w:spacing w:line="276" w:lineRule="auto"/>
        <w:ind w:left="426" w:hanging="426"/>
        <w:jc w:val="both"/>
        <w:rPr>
          <w:rFonts w:ascii="Arial Narrow" w:eastAsia="TimesNewRoman" w:hAnsi="Arial Narrow"/>
          <w:color w:val="000000"/>
          <w:sz w:val="24"/>
          <w:szCs w:val="24"/>
          <w:lang w:eastAsia="en-US"/>
        </w:rPr>
      </w:pPr>
      <w:r w:rsidRPr="003526FF">
        <w:rPr>
          <w:rFonts w:ascii="Arial Narrow" w:eastAsia="TimesNewRoman" w:hAnsi="Arial Narrow"/>
          <w:color w:val="000000"/>
          <w:sz w:val="24"/>
          <w:szCs w:val="24"/>
          <w:lang w:eastAsia="en-US"/>
        </w:rPr>
        <w:t>6) rozwiązanie umowy cywilno-prawnej o świadczeniu usług.</w:t>
      </w:r>
    </w:p>
    <w:p w:rsidR="00795A64" w:rsidRPr="003526FF" w:rsidRDefault="00795A64" w:rsidP="009122D6">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122D6">
        <w:rPr>
          <w:rFonts w:ascii="Arial Narrow" w:eastAsia="TimesNewRoman" w:hAnsi="Arial Narrow"/>
          <w:b/>
          <w:color w:val="000000"/>
          <w:sz w:val="24"/>
          <w:szCs w:val="24"/>
          <w:lang w:eastAsia="en-US"/>
        </w:rPr>
        <w:t>5.</w:t>
      </w:r>
      <w:r w:rsidRPr="003526FF">
        <w:rPr>
          <w:rFonts w:ascii="Arial Narrow" w:eastAsia="TimesNewRoman" w:hAnsi="Arial Narrow"/>
          <w:color w:val="000000"/>
          <w:sz w:val="24"/>
          <w:szCs w:val="24"/>
          <w:lang w:eastAsia="en-US"/>
        </w:rPr>
        <w:t xml:space="preserve"> Skreślenie dziecka z listy przyjętych wychowanków następuje w drodze decyzji administracyjnej.</w:t>
      </w:r>
    </w:p>
    <w:p w:rsidR="00795A64" w:rsidRPr="003526FF" w:rsidRDefault="00795A64" w:rsidP="009122D6">
      <w:pPr>
        <w:autoSpaceDE w:val="0"/>
        <w:autoSpaceDN w:val="0"/>
        <w:adjustRightInd w:val="0"/>
        <w:spacing w:line="276" w:lineRule="auto"/>
        <w:ind w:firstLine="426"/>
        <w:jc w:val="both"/>
        <w:rPr>
          <w:rFonts w:ascii="Arial Narrow" w:eastAsia="TimesNewRoman" w:hAnsi="Arial Narrow"/>
          <w:color w:val="000000"/>
          <w:sz w:val="24"/>
          <w:szCs w:val="24"/>
          <w:lang w:eastAsia="en-US"/>
        </w:rPr>
      </w:pPr>
      <w:r w:rsidRPr="009122D6">
        <w:rPr>
          <w:rFonts w:ascii="Arial Narrow" w:eastAsia="TimesNewRoman" w:hAnsi="Arial Narrow"/>
          <w:b/>
          <w:color w:val="000000"/>
          <w:sz w:val="24"/>
          <w:szCs w:val="24"/>
          <w:lang w:eastAsia="en-US"/>
        </w:rPr>
        <w:t>6.</w:t>
      </w:r>
      <w:r w:rsidRPr="003526FF">
        <w:rPr>
          <w:rFonts w:ascii="Arial Narrow" w:eastAsia="TimesNewRoman" w:hAnsi="Arial Narrow"/>
          <w:color w:val="000000"/>
          <w:sz w:val="24"/>
          <w:szCs w:val="24"/>
          <w:lang w:eastAsia="en-US"/>
        </w:rPr>
        <w:t xml:space="preserve"> Rodzice mają prawo odwołania się od decyzji o skreśleniu ich dziecka w ciągu 14 dni od jej otrzymania do Prezydenta Miasta Kalisza. </w:t>
      </w:r>
    </w:p>
    <w:p w:rsidR="00795A64" w:rsidRPr="00C522C0" w:rsidRDefault="00795A64" w:rsidP="00795A64">
      <w:pPr>
        <w:spacing w:line="276" w:lineRule="auto"/>
        <w:ind w:firstLine="426"/>
        <w:jc w:val="center"/>
        <w:rPr>
          <w:b/>
          <w:color w:val="000000"/>
          <w:highlight w:val="yellow"/>
        </w:rPr>
      </w:pPr>
    </w:p>
    <w:p w:rsidR="000E7697" w:rsidRPr="003E7D18" w:rsidRDefault="000E7697" w:rsidP="000E7697">
      <w:pPr>
        <w:spacing w:line="276" w:lineRule="auto"/>
        <w:ind w:firstLine="426"/>
        <w:jc w:val="center"/>
        <w:rPr>
          <w:b/>
          <w:color w:val="000000"/>
          <w:sz w:val="24"/>
        </w:rPr>
      </w:pPr>
      <w:r w:rsidRPr="003E7D18">
        <w:rPr>
          <w:b/>
          <w:color w:val="000000"/>
          <w:sz w:val="24"/>
        </w:rPr>
        <w:t>Rozdział 8</w:t>
      </w:r>
    </w:p>
    <w:p w:rsidR="000E7697" w:rsidRPr="003E7D18" w:rsidRDefault="000E7697" w:rsidP="000E7697">
      <w:pPr>
        <w:spacing w:line="276" w:lineRule="auto"/>
        <w:ind w:firstLine="426"/>
        <w:jc w:val="center"/>
        <w:rPr>
          <w:b/>
          <w:color w:val="000000"/>
          <w:sz w:val="24"/>
        </w:rPr>
      </w:pPr>
      <w:r w:rsidRPr="003E7D18">
        <w:rPr>
          <w:b/>
          <w:color w:val="000000"/>
          <w:sz w:val="24"/>
        </w:rPr>
        <w:t>Ceremoniał</w:t>
      </w:r>
    </w:p>
    <w:p w:rsidR="000E7697" w:rsidRPr="00C70DEB" w:rsidRDefault="000E7697" w:rsidP="000E7697">
      <w:pPr>
        <w:spacing w:line="276" w:lineRule="auto"/>
        <w:ind w:firstLine="426"/>
        <w:jc w:val="center"/>
        <w:rPr>
          <w:color w:val="000000"/>
        </w:rPr>
      </w:pPr>
    </w:p>
    <w:p w:rsidR="000E7697" w:rsidRPr="003E7D18" w:rsidRDefault="000E7697" w:rsidP="003E7D18">
      <w:pPr>
        <w:pStyle w:val="Akapitzlist"/>
        <w:spacing w:line="276" w:lineRule="auto"/>
        <w:ind w:left="0"/>
        <w:contextualSpacing w:val="0"/>
        <w:jc w:val="both"/>
        <w:rPr>
          <w:rFonts w:ascii="Arial Narrow" w:hAnsi="Arial Narrow"/>
          <w:color w:val="000000"/>
          <w:sz w:val="24"/>
        </w:rPr>
      </w:pPr>
      <w:r w:rsidRPr="003E7D18">
        <w:rPr>
          <w:rFonts w:ascii="Arial Narrow" w:hAnsi="Arial Narrow"/>
          <w:b/>
          <w:color w:val="000000"/>
          <w:sz w:val="24"/>
        </w:rPr>
        <w:t>§3</w:t>
      </w:r>
      <w:r w:rsidR="003E7D18" w:rsidRPr="003E7D18">
        <w:rPr>
          <w:rFonts w:ascii="Arial Narrow" w:hAnsi="Arial Narrow"/>
          <w:b/>
          <w:color w:val="000000"/>
          <w:sz w:val="24"/>
        </w:rPr>
        <w:t>3</w:t>
      </w:r>
      <w:r w:rsidRPr="003E7D18">
        <w:rPr>
          <w:rFonts w:ascii="Arial Narrow" w:hAnsi="Arial Narrow"/>
          <w:b/>
          <w:color w:val="000000"/>
          <w:sz w:val="24"/>
        </w:rPr>
        <w:t>. 1.</w:t>
      </w:r>
      <w:r w:rsidRPr="003E7D18">
        <w:rPr>
          <w:rFonts w:ascii="Arial Narrow" w:hAnsi="Arial Narrow"/>
          <w:color w:val="000000"/>
          <w:sz w:val="24"/>
        </w:rPr>
        <w:t xml:space="preserve"> Przedszkole posiada własny Ceremoniał związany z nazwą przedszkola:</w:t>
      </w:r>
    </w:p>
    <w:p w:rsidR="000E7697" w:rsidRPr="003E7D18" w:rsidRDefault="000E7697" w:rsidP="003E7D18">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 logo przedszkola</w:t>
      </w:r>
    </w:p>
    <w:p w:rsidR="000E7697" w:rsidRPr="003E7D18" w:rsidRDefault="000E7697" w:rsidP="003E7D18">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2) hymn przedszkola.</w:t>
      </w:r>
    </w:p>
    <w:p w:rsidR="000E7697" w:rsidRPr="003E7D18" w:rsidRDefault="000E7697" w:rsidP="00143B05">
      <w:pPr>
        <w:pStyle w:val="Akapitzlist"/>
        <w:spacing w:line="276" w:lineRule="auto"/>
        <w:ind w:left="0" w:firstLine="426"/>
        <w:contextualSpacing w:val="0"/>
        <w:jc w:val="both"/>
        <w:rPr>
          <w:rFonts w:ascii="Arial Narrow" w:hAnsi="Arial Narrow"/>
          <w:color w:val="000000"/>
          <w:sz w:val="24"/>
        </w:rPr>
      </w:pPr>
      <w:r w:rsidRPr="003E7D18">
        <w:rPr>
          <w:rFonts w:ascii="Arial Narrow" w:hAnsi="Arial Narrow"/>
          <w:b/>
          <w:color w:val="000000"/>
          <w:sz w:val="24"/>
        </w:rPr>
        <w:t>2</w:t>
      </w:r>
      <w:r w:rsidRPr="003E7D18">
        <w:rPr>
          <w:rFonts w:ascii="Arial Narrow" w:hAnsi="Arial Narrow"/>
          <w:color w:val="000000"/>
          <w:sz w:val="24"/>
        </w:rPr>
        <w:t>.Do tradycji przedszkola wpisane zostały poniższe uroczystości:</w:t>
      </w:r>
    </w:p>
    <w:p w:rsidR="000E7697" w:rsidRDefault="000E7697" w:rsidP="003E7D18">
      <w:pPr>
        <w:pStyle w:val="Akapitzlist"/>
        <w:spacing w:line="276" w:lineRule="auto"/>
        <w:ind w:left="0"/>
        <w:contextualSpacing w:val="0"/>
        <w:jc w:val="both"/>
        <w:rPr>
          <w:rFonts w:ascii="Arial Narrow" w:hAnsi="Arial Narrow"/>
          <w:color w:val="000000"/>
          <w:sz w:val="24"/>
        </w:rPr>
      </w:pPr>
      <w:r w:rsidRPr="003E7D18">
        <w:rPr>
          <w:rFonts w:ascii="Arial Narrow" w:hAnsi="Arial Narrow"/>
          <w:color w:val="000000"/>
          <w:sz w:val="24"/>
        </w:rPr>
        <w:t>1</w:t>
      </w:r>
      <w:r w:rsidR="003E7D18">
        <w:rPr>
          <w:rFonts w:ascii="Arial Narrow" w:hAnsi="Arial Narrow"/>
          <w:color w:val="000000"/>
          <w:sz w:val="24"/>
        </w:rPr>
        <w:t>) Pasowanie na Przedszkolaka</w:t>
      </w:r>
    </w:p>
    <w:p w:rsidR="003E7D18"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2) Dzień Pluszowego Misia</w:t>
      </w:r>
    </w:p>
    <w:p w:rsidR="003E7D18" w:rsidRPr="003E7D18"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 xml:space="preserve">3) </w:t>
      </w:r>
      <w:r>
        <w:rPr>
          <w:rFonts w:ascii="Arial Narrow" w:eastAsia="Calibri" w:hAnsi="Arial Narrow"/>
          <w:sz w:val="24"/>
        </w:rPr>
        <w:t>OZDOBY ŚWIĄTECZNE – SPOTKANIE INTEGRACYJNE</w:t>
      </w:r>
    </w:p>
    <w:p w:rsidR="005D0086" w:rsidRPr="003E7D18"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4</w:t>
      </w:r>
      <w:r w:rsidR="000E7697" w:rsidRPr="003E7D18">
        <w:rPr>
          <w:rFonts w:ascii="Arial Narrow" w:hAnsi="Arial Narrow"/>
          <w:color w:val="000000"/>
          <w:sz w:val="24"/>
        </w:rPr>
        <w:t>) spotkania świąteczne</w:t>
      </w:r>
    </w:p>
    <w:p w:rsidR="000E7697" w:rsidRPr="003E7D18"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lastRenderedPageBreak/>
        <w:t>5</w:t>
      </w:r>
      <w:r w:rsidR="005D0086" w:rsidRPr="003E7D18">
        <w:rPr>
          <w:rFonts w:ascii="Arial Narrow" w:hAnsi="Arial Narrow"/>
          <w:color w:val="000000"/>
          <w:sz w:val="24"/>
        </w:rPr>
        <w:t xml:space="preserve">) wigilia dla pensjonariuszy z  Żernik </w:t>
      </w:r>
    </w:p>
    <w:p w:rsidR="000E7697"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6</w:t>
      </w:r>
      <w:r w:rsidR="000E7697" w:rsidRPr="003E7D18">
        <w:rPr>
          <w:rFonts w:ascii="Arial Narrow" w:hAnsi="Arial Narrow"/>
          <w:color w:val="000000"/>
          <w:sz w:val="24"/>
        </w:rPr>
        <w:t>) bal karnawałowy</w:t>
      </w:r>
    </w:p>
    <w:p w:rsidR="003E7D18" w:rsidRPr="003E7D18" w:rsidRDefault="003E7D18"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7) Teatr Rodziców</w:t>
      </w:r>
    </w:p>
    <w:p w:rsidR="000E7697"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8</w:t>
      </w:r>
      <w:r w:rsidR="003E7D18">
        <w:rPr>
          <w:rFonts w:ascii="Arial Narrow" w:hAnsi="Arial Narrow"/>
          <w:color w:val="000000"/>
          <w:sz w:val="24"/>
        </w:rPr>
        <w:t>) Dzień Babci i Dziadka</w:t>
      </w:r>
    </w:p>
    <w:p w:rsidR="003E7D18" w:rsidRPr="003E7D18"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 xml:space="preserve">9) </w:t>
      </w:r>
      <w:proofErr w:type="spellStart"/>
      <w:r>
        <w:rPr>
          <w:rFonts w:ascii="Arial Narrow" w:hAnsi="Arial Narrow"/>
          <w:color w:val="000000"/>
          <w:sz w:val="24"/>
        </w:rPr>
        <w:t>Puzzlomania</w:t>
      </w:r>
      <w:proofErr w:type="spellEnd"/>
      <w:r>
        <w:rPr>
          <w:rFonts w:ascii="Arial Narrow" w:hAnsi="Arial Narrow"/>
          <w:color w:val="000000"/>
          <w:sz w:val="24"/>
        </w:rPr>
        <w:t xml:space="preserve"> i gry stolikowe</w:t>
      </w:r>
    </w:p>
    <w:p w:rsidR="000E7697" w:rsidRPr="003E7D18"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10</w:t>
      </w:r>
      <w:r w:rsidR="000E7697" w:rsidRPr="003E7D18">
        <w:rPr>
          <w:rFonts w:ascii="Arial Narrow" w:hAnsi="Arial Narrow"/>
          <w:color w:val="000000"/>
          <w:sz w:val="24"/>
        </w:rPr>
        <w:t>) Dzień Mamy i Taty;</w:t>
      </w:r>
    </w:p>
    <w:p w:rsidR="000E7697" w:rsidRPr="003E7D18"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11</w:t>
      </w:r>
      <w:r w:rsidR="000E7697" w:rsidRPr="003E7D18">
        <w:rPr>
          <w:rFonts w:ascii="Arial Narrow" w:hAnsi="Arial Narrow"/>
          <w:color w:val="000000"/>
          <w:sz w:val="24"/>
        </w:rPr>
        <w:t>) rajd rowerowy Koszałka Opałka</w:t>
      </w:r>
    </w:p>
    <w:p w:rsidR="000E7697" w:rsidRPr="003E7D18"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12</w:t>
      </w:r>
      <w:r w:rsidR="000E7697" w:rsidRPr="003E7D18">
        <w:rPr>
          <w:rFonts w:ascii="Arial Narrow" w:hAnsi="Arial Narrow"/>
          <w:color w:val="000000"/>
          <w:sz w:val="24"/>
        </w:rPr>
        <w:t>) pożegnanie absolwentów przedszkola.</w:t>
      </w:r>
    </w:p>
    <w:p w:rsidR="005D0086" w:rsidRPr="003E7D18" w:rsidRDefault="00143B05" w:rsidP="003E7D18">
      <w:pPr>
        <w:pStyle w:val="Akapitzlist"/>
        <w:spacing w:line="276" w:lineRule="auto"/>
        <w:ind w:left="0"/>
        <w:contextualSpacing w:val="0"/>
        <w:jc w:val="both"/>
        <w:rPr>
          <w:rFonts w:ascii="Arial Narrow" w:hAnsi="Arial Narrow"/>
          <w:color w:val="000000"/>
          <w:sz w:val="24"/>
        </w:rPr>
      </w:pPr>
      <w:r>
        <w:rPr>
          <w:rFonts w:ascii="Arial Narrow" w:hAnsi="Arial Narrow"/>
          <w:color w:val="000000"/>
          <w:sz w:val="24"/>
        </w:rPr>
        <w:t>13</w:t>
      </w:r>
      <w:r w:rsidR="005D0086" w:rsidRPr="003E7D18">
        <w:rPr>
          <w:rFonts w:ascii="Arial Narrow" w:hAnsi="Arial Narrow"/>
          <w:color w:val="000000"/>
          <w:sz w:val="24"/>
        </w:rPr>
        <w:t xml:space="preserve">) </w:t>
      </w:r>
      <w:r>
        <w:rPr>
          <w:rFonts w:ascii="Arial Narrow" w:hAnsi="Arial Narrow"/>
          <w:color w:val="000000"/>
          <w:sz w:val="24"/>
        </w:rPr>
        <w:t xml:space="preserve">Bajkowe przygody z Koszałkiem Opałkiem – </w:t>
      </w:r>
      <w:proofErr w:type="spellStart"/>
      <w:r>
        <w:rPr>
          <w:rFonts w:ascii="Arial Narrow" w:hAnsi="Arial Narrow"/>
          <w:color w:val="000000"/>
          <w:sz w:val="24"/>
        </w:rPr>
        <w:t>Międzyprzedszkolny</w:t>
      </w:r>
      <w:proofErr w:type="spellEnd"/>
      <w:r>
        <w:rPr>
          <w:rFonts w:ascii="Arial Narrow" w:hAnsi="Arial Narrow"/>
          <w:color w:val="000000"/>
          <w:sz w:val="24"/>
        </w:rPr>
        <w:t xml:space="preserve"> konkurs</w:t>
      </w:r>
    </w:p>
    <w:p w:rsidR="000E7697" w:rsidRDefault="000E7697" w:rsidP="000E7697">
      <w:pPr>
        <w:pStyle w:val="Akapitzlist"/>
        <w:spacing w:line="276" w:lineRule="auto"/>
        <w:ind w:left="0" w:firstLine="426"/>
        <w:contextualSpacing w:val="0"/>
        <w:jc w:val="both"/>
        <w:rPr>
          <w:color w:val="000000"/>
        </w:rPr>
      </w:pPr>
    </w:p>
    <w:p w:rsidR="000E7697" w:rsidRDefault="000E7697" w:rsidP="00143B05">
      <w:pPr>
        <w:spacing w:line="276" w:lineRule="auto"/>
        <w:rPr>
          <w:rFonts w:ascii="Arial Narrow" w:hAnsi="Arial Narrow"/>
          <w:b/>
          <w:color w:val="000000"/>
          <w:sz w:val="24"/>
          <w:szCs w:val="24"/>
        </w:rPr>
      </w:pPr>
    </w:p>
    <w:p w:rsidR="000E7697" w:rsidRDefault="000E7697" w:rsidP="00795A64">
      <w:pPr>
        <w:spacing w:line="276" w:lineRule="auto"/>
        <w:ind w:firstLine="426"/>
        <w:jc w:val="center"/>
        <w:rPr>
          <w:rFonts w:ascii="Arial Narrow" w:hAnsi="Arial Narrow"/>
          <w:b/>
          <w:color w:val="000000"/>
          <w:sz w:val="24"/>
          <w:szCs w:val="24"/>
        </w:rPr>
      </w:pPr>
    </w:p>
    <w:p w:rsidR="00795A64" w:rsidRPr="00E0104D" w:rsidRDefault="00795A64" w:rsidP="00795A64">
      <w:pPr>
        <w:spacing w:line="276" w:lineRule="auto"/>
        <w:ind w:firstLine="426"/>
        <w:jc w:val="center"/>
        <w:rPr>
          <w:rFonts w:ascii="Arial Narrow" w:hAnsi="Arial Narrow"/>
          <w:b/>
          <w:color w:val="000000"/>
          <w:sz w:val="24"/>
          <w:szCs w:val="24"/>
        </w:rPr>
      </w:pPr>
      <w:r w:rsidRPr="00E0104D">
        <w:rPr>
          <w:rFonts w:ascii="Arial Narrow" w:hAnsi="Arial Narrow"/>
          <w:b/>
          <w:color w:val="000000"/>
          <w:sz w:val="24"/>
          <w:szCs w:val="24"/>
        </w:rPr>
        <w:t xml:space="preserve">Rozdział </w:t>
      </w:r>
      <w:r w:rsidR="000E7697">
        <w:rPr>
          <w:rFonts w:ascii="Arial Narrow" w:hAnsi="Arial Narrow"/>
          <w:b/>
          <w:color w:val="000000"/>
          <w:sz w:val="24"/>
          <w:szCs w:val="24"/>
        </w:rPr>
        <w:t>9</w:t>
      </w:r>
    </w:p>
    <w:p w:rsidR="00795A64" w:rsidRPr="00E0104D" w:rsidRDefault="00795A64" w:rsidP="00795A64">
      <w:pPr>
        <w:spacing w:line="276" w:lineRule="auto"/>
        <w:ind w:firstLine="426"/>
        <w:jc w:val="center"/>
        <w:rPr>
          <w:rFonts w:ascii="Arial Narrow" w:hAnsi="Arial Narrow"/>
          <w:b/>
          <w:color w:val="000000"/>
          <w:sz w:val="24"/>
          <w:szCs w:val="24"/>
        </w:rPr>
      </w:pPr>
      <w:r w:rsidRPr="00E0104D">
        <w:rPr>
          <w:rFonts w:ascii="Arial Narrow" w:hAnsi="Arial Narrow"/>
          <w:b/>
          <w:color w:val="000000"/>
          <w:sz w:val="24"/>
          <w:szCs w:val="24"/>
        </w:rPr>
        <w:t>Postanowienia końcowe</w:t>
      </w:r>
    </w:p>
    <w:p w:rsidR="005D0086" w:rsidRPr="00143B05" w:rsidRDefault="005D0086" w:rsidP="00143B05">
      <w:pPr>
        <w:spacing w:line="276" w:lineRule="auto"/>
        <w:rPr>
          <w:rFonts w:ascii="Arial Narrow" w:hAnsi="Arial Narrow"/>
          <w:b/>
          <w:color w:val="000000"/>
          <w:sz w:val="24"/>
        </w:rPr>
      </w:pPr>
    </w:p>
    <w:p w:rsidR="005D0086" w:rsidRPr="00143B05" w:rsidRDefault="005D0086" w:rsidP="00143B05">
      <w:pPr>
        <w:pStyle w:val="Akapitzlist"/>
        <w:spacing w:line="276" w:lineRule="auto"/>
        <w:ind w:left="0"/>
        <w:contextualSpacing w:val="0"/>
        <w:jc w:val="both"/>
        <w:rPr>
          <w:rFonts w:ascii="Arial Narrow" w:hAnsi="Arial Narrow"/>
          <w:color w:val="000000"/>
          <w:sz w:val="24"/>
        </w:rPr>
      </w:pPr>
      <w:r w:rsidRPr="00143B05">
        <w:rPr>
          <w:rFonts w:ascii="Arial Narrow" w:hAnsi="Arial Narrow"/>
          <w:b/>
          <w:color w:val="000000"/>
          <w:sz w:val="24"/>
        </w:rPr>
        <w:t>§3</w:t>
      </w:r>
      <w:r w:rsidR="003E7D18" w:rsidRPr="00143B05">
        <w:rPr>
          <w:rFonts w:ascii="Arial Narrow" w:hAnsi="Arial Narrow"/>
          <w:b/>
          <w:color w:val="000000"/>
          <w:sz w:val="24"/>
        </w:rPr>
        <w:t>4</w:t>
      </w:r>
      <w:r w:rsidRPr="00143B05">
        <w:rPr>
          <w:rFonts w:ascii="Arial Narrow" w:hAnsi="Arial Narrow"/>
          <w:b/>
          <w:color w:val="000000"/>
          <w:sz w:val="24"/>
        </w:rPr>
        <w:t>. 1.</w:t>
      </w:r>
      <w:r w:rsidRPr="00143B05">
        <w:rPr>
          <w:rFonts w:ascii="Arial Narrow" w:hAnsi="Arial Narrow"/>
          <w:color w:val="000000"/>
          <w:sz w:val="24"/>
        </w:rPr>
        <w:t>Przedszkole prowadzi i przechowuje dokumentację zgodnie z odrębnymi przepisami.</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2.</w:t>
      </w:r>
      <w:r w:rsidRPr="00143B05">
        <w:rPr>
          <w:rFonts w:ascii="Arial Narrow" w:hAnsi="Arial Narrow"/>
          <w:color w:val="000000"/>
          <w:sz w:val="24"/>
        </w:rPr>
        <w:t xml:space="preserve"> Przedszkole prowadzi własną planowaną gospodarkę finansową i materiałową, za którą odpowiedzialny jest dyrektor i zatrudniony w przedszkolu główny księgowy. </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3.</w:t>
      </w:r>
      <w:r w:rsidRPr="00143B05">
        <w:rPr>
          <w:rFonts w:ascii="Arial Narrow" w:hAnsi="Arial Narrow"/>
          <w:color w:val="000000"/>
          <w:sz w:val="24"/>
        </w:rPr>
        <w:t xml:space="preserve"> Wybrane dokumenty w szczególności statut, regulamin rady pedagogicznej, regulamin rady rodziców dostępne są na stronie </w:t>
      </w:r>
      <w:proofErr w:type="spellStart"/>
      <w:r w:rsidR="00143B05">
        <w:rPr>
          <w:rFonts w:ascii="Arial Narrow" w:hAnsi="Arial Narrow"/>
          <w:color w:val="000000"/>
          <w:sz w:val="24"/>
        </w:rPr>
        <w:t>bip</w:t>
      </w:r>
      <w:proofErr w:type="spellEnd"/>
      <w:r w:rsidRPr="00143B05">
        <w:rPr>
          <w:rFonts w:ascii="Arial Narrow" w:hAnsi="Arial Narrow"/>
          <w:color w:val="000000"/>
          <w:sz w:val="24"/>
        </w:rPr>
        <w:t xml:space="preserve"> przedszkola i u dyrektora przedszkola.</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4.</w:t>
      </w:r>
      <w:r w:rsidRPr="00143B05">
        <w:rPr>
          <w:rFonts w:ascii="Arial Narrow" w:hAnsi="Arial Narrow"/>
          <w:color w:val="000000"/>
          <w:sz w:val="24"/>
        </w:rPr>
        <w:t xml:space="preserve"> Działalność przedszkola finansowana jest przez Urząd Miasta Kalisza, z wpłat rodziców oraz środków finansowych przekazywanych przez darczyńców.</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5</w:t>
      </w:r>
      <w:r w:rsidRPr="00143B05">
        <w:rPr>
          <w:rFonts w:ascii="Arial Narrow" w:hAnsi="Arial Narrow"/>
          <w:color w:val="000000"/>
          <w:sz w:val="24"/>
        </w:rPr>
        <w:t>.Przedszkole może pozyskiwać środki finansowe ze środków z funduszy unijnych.</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6.</w:t>
      </w:r>
      <w:r w:rsidRPr="00143B05">
        <w:rPr>
          <w:rFonts w:ascii="Arial Narrow" w:hAnsi="Arial Narrow"/>
          <w:color w:val="000000"/>
          <w:sz w:val="24"/>
        </w:rPr>
        <w:t xml:space="preserve"> Szczegółowe zasady gospodarki finansowej przeds</w:t>
      </w:r>
      <w:r w:rsidR="00143B05">
        <w:rPr>
          <w:rFonts w:ascii="Arial Narrow" w:hAnsi="Arial Narrow"/>
          <w:color w:val="000000"/>
          <w:sz w:val="24"/>
        </w:rPr>
        <w:t>zkola regulują odrębne przepisy</w:t>
      </w:r>
    </w:p>
    <w:p w:rsidR="005D0086" w:rsidRPr="00143B05" w:rsidRDefault="005D0086" w:rsidP="00143B05">
      <w:pPr>
        <w:spacing w:line="276" w:lineRule="auto"/>
        <w:jc w:val="both"/>
        <w:rPr>
          <w:rFonts w:ascii="Arial Narrow" w:hAnsi="Arial Narrow"/>
          <w:color w:val="000000"/>
          <w:sz w:val="24"/>
        </w:rPr>
      </w:pPr>
      <w:r w:rsidRPr="00143B05">
        <w:rPr>
          <w:rFonts w:ascii="Arial Narrow" w:hAnsi="Arial Narrow"/>
          <w:b/>
          <w:color w:val="000000"/>
          <w:sz w:val="24"/>
        </w:rPr>
        <w:t>§3</w:t>
      </w:r>
      <w:r w:rsidR="003E7D18" w:rsidRPr="00143B05">
        <w:rPr>
          <w:rFonts w:ascii="Arial Narrow" w:hAnsi="Arial Narrow"/>
          <w:b/>
          <w:color w:val="000000"/>
          <w:sz w:val="24"/>
        </w:rPr>
        <w:t>5</w:t>
      </w:r>
      <w:r w:rsidRPr="00143B05">
        <w:rPr>
          <w:rFonts w:ascii="Arial Narrow" w:hAnsi="Arial Narrow"/>
          <w:b/>
          <w:color w:val="000000"/>
          <w:sz w:val="24"/>
        </w:rPr>
        <w:t>. 1.</w:t>
      </w:r>
      <w:r w:rsidRPr="00143B05">
        <w:rPr>
          <w:rFonts w:ascii="Arial Narrow" w:hAnsi="Arial Narrow"/>
          <w:color w:val="000000"/>
          <w:sz w:val="24"/>
        </w:rPr>
        <w:t xml:space="preserve"> Statut przedszkola obowiązuje w równym stopniu wszystkich członków społeczności przedszkolnej.</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2.</w:t>
      </w:r>
      <w:r w:rsidRPr="00143B05">
        <w:rPr>
          <w:rFonts w:ascii="Arial Narrow" w:hAnsi="Arial Narrow"/>
          <w:color w:val="000000"/>
          <w:sz w:val="24"/>
        </w:rPr>
        <w:t xml:space="preserve"> Statut przedszkola lub jego nowelizację uchwala się na posiedzeniu rady pedagogicznej, odczytując zebranym pełny jego tekst. </w:t>
      </w:r>
    </w:p>
    <w:p w:rsid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3.</w:t>
      </w:r>
      <w:r w:rsidRPr="00143B05">
        <w:rPr>
          <w:rFonts w:ascii="Arial Narrow" w:hAnsi="Arial Narrow"/>
          <w:color w:val="000000"/>
          <w:sz w:val="24"/>
        </w:rPr>
        <w:t xml:space="preserve"> Członkowie rady pedagogicznej mają prawo wnoszenia poprawek do proponowanego tekstu statutu. </w:t>
      </w:r>
    </w:p>
    <w:p w:rsidR="005D0086" w:rsidRPr="00143B05" w:rsidRDefault="00143B05"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4.</w:t>
      </w:r>
      <w:r>
        <w:rPr>
          <w:rFonts w:ascii="Arial Narrow" w:hAnsi="Arial Narrow"/>
          <w:color w:val="000000"/>
          <w:sz w:val="24"/>
        </w:rPr>
        <w:t xml:space="preserve"> </w:t>
      </w:r>
      <w:r w:rsidR="005D0086" w:rsidRPr="00143B05">
        <w:rPr>
          <w:rFonts w:ascii="Arial Narrow" w:hAnsi="Arial Narrow"/>
          <w:color w:val="000000"/>
          <w:sz w:val="24"/>
        </w:rPr>
        <w:t>Rada pedagogiczna głosuje nad nowelizacją statutu lub uchwala nowy statut.</w:t>
      </w:r>
    </w:p>
    <w:p w:rsidR="005D0086" w:rsidRPr="00143B05" w:rsidRDefault="005D0086" w:rsidP="00143B05">
      <w:pPr>
        <w:pStyle w:val="Akapitzlist"/>
        <w:numPr>
          <w:ilvl w:val="0"/>
          <w:numId w:val="66"/>
        </w:numPr>
        <w:spacing w:line="276" w:lineRule="auto"/>
        <w:ind w:left="0" w:firstLine="426"/>
        <w:contextualSpacing w:val="0"/>
        <w:jc w:val="both"/>
        <w:rPr>
          <w:rFonts w:ascii="Arial Narrow" w:hAnsi="Arial Narrow"/>
          <w:color w:val="000000"/>
          <w:sz w:val="24"/>
        </w:rPr>
      </w:pPr>
      <w:r w:rsidRPr="00143B05">
        <w:rPr>
          <w:rFonts w:ascii="Arial Narrow" w:hAnsi="Arial Narrow"/>
          <w:color w:val="000000"/>
          <w:sz w:val="24"/>
        </w:rPr>
        <w:t xml:space="preserve"> Nowelizacja statutu upoważnia dyrektora przedszkola do opracowania tekstu jednolitego statutu.</w:t>
      </w:r>
    </w:p>
    <w:p w:rsidR="005D0086" w:rsidRPr="00143B05" w:rsidRDefault="005D0086" w:rsidP="00143B05">
      <w:pPr>
        <w:pStyle w:val="Akapitzlist"/>
        <w:spacing w:line="276" w:lineRule="auto"/>
        <w:ind w:left="0" w:firstLine="426"/>
        <w:contextualSpacing w:val="0"/>
        <w:jc w:val="both"/>
        <w:rPr>
          <w:rFonts w:ascii="Arial Narrow" w:hAnsi="Arial Narrow"/>
          <w:color w:val="000000"/>
          <w:sz w:val="24"/>
        </w:rPr>
      </w:pPr>
      <w:r w:rsidRPr="00143B05">
        <w:rPr>
          <w:rFonts w:ascii="Arial Narrow" w:hAnsi="Arial Narrow"/>
          <w:b/>
          <w:color w:val="000000"/>
          <w:sz w:val="24"/>
        </w:rPr>
        <w:t>6</w:t>
      </w:r>
      <w:r w:rsidRPr="00143B05">
        <w:rPr>
          <w:rFonts w:ascii="Arial Narrow" w:hAnsi="Arial Narrow"/>
          <w:color w:val="000000"/>
          <w:sz w:val="24"/>
        </w:rPr>
        <w:t xml:space="preserve">. Z dniem wejścia w życie niniejszego statutu traci moc statut Publicznego Przedszkola Nr </w:t>
      </w:r>
      <w:r w:rsidR="00143B05">
        <w:rPr>
          <w:rFonts w:ascii="Arial Narrow" w:hAnsi="Arial Narrow"/>
          <w:color w:val="000000"/>
          <w:sz w:val="24"/>
        </w:rPr>
        <w:t>12</w:t>
      </w:r>
      <w:r w:rsidRPr="00143B05">
        <w:rPr>
          <w:rFonts w:ascii="Arial Narrow" w:hAnsi="Arial Narrow"/>
          <w:color w:val="000000"/>
          <w:sz w:val="24"/>
        </w:rPr>
        <w:t xml:space="preserve"> im. </w:t>
      </w:r>
      <w:r w:rsidR="00143B05">
        <w:rPr>
          <w:rFonts w:ascii="Arial Narrow" w:hAnsi="Arial Narrow"/>
          <w:color w:val="000000"/>
          <w:sz w:val="24"/>
        </w:rPr>
        <w:t>Koszałka Opałka</w:t>
      </w:r>
      <w:r w:rsidRPr="00143B05">
        <w:rPr>
          <w:rFonts w:ascii="Arial Narrow" w:hAnsi="Arial Narrow"/>
          <w:color w:val="000000"/>
          <w:sz w:val="24"/>
        </w:rPr>
        <w:t xml:space="preserve"> w Kaliszu z dnia </w:t>
      </w:r>
      <w:r w:rsidR="00143B05">
        <w:rPr>
          <w:rFonts w:ascii="Arial Narrow" w:hAnsi="Arial Narrow"/>
          <w:color w:val="000000"/>
          <w:sz w:val="24"/>
        </w:rPr>
        <w:t>01</w:t>
      </w:r>
      <w:r w:rsidRPr="00143B05">
        <w:rPr>
          <w:rFonts w:ascii="Arial Narrow" w:hAnsi="Arial Narrow"/>
          <w:color w:val="000000"/>
          <w:sz w:val="24"/>
        </w:rPr>
        <w:t xml:space="preserve"> </w:t>
      </w:r>
      <w:r w:rsidR="00143B05">
        <w:rPr>
          <w:rFonts w:ascii="Arial Narrow" w:hAnsi="Arial Narrow"/>
          <w:color w:val="000000"/>
          <w:sz w:val="24"/>
        </w:rPr>
        <w:t>września</w:t>
      </w:r>
      <w:r w:rsidRPr="00143B05">
        <w:rPr>
          <w:rFonts w:ascii="Arial Narrow" w:hAnsi="Arial Narrow"/>
          <w:color w:val="000000"/>
          <w:sz w:val="24"/>
        </w:rPr>
        <w:t xml:space="preserve"> 201</w:t>
      </w:r>
      <w:r w:rsidR="00143B05">
        <w:rPr>
          <w:rFonts w:ascii="Arial Narrow" w:hAnsi="Arial Narrow"/>
          <w:color w:val="000000"/>
          <w:sz w:val="24"/>
        </w:rPr>
        <w:t>6</w:t>
      </w:r>
      <w:r w:rsidRPr="00143B05">
        <w:rPr>
          <w:rFonts w:ascii="Arial Narrow" w:hAnsi="Arial Narrow"/>
          <w:color w:val="000000"/>
          <w:sz w:val="24"/>
        </w:rPr>
        <w:t xml:space="preserve"> r.</w:t>
      </w:r>
    </w:p>
    <w:p w:rsidR="007D1D72" w:rsidRPr="00143B05" w:rsidRDefault="005D0086" w:rsidP="00143B05">
      <w:pPr>
        <w:pStyle w:val="Akapitzlist"/>
        <w:spacing w:line="276" w:lineRule="auto"/>
        <w:ind w:left="0" w:firstLine="426"/>
        <w:contextualSpacing w:val="0"/>
        <w:jc w:val="both"/>
        <w:rPr>
          <w:rFonts w:ascii="Arial Narrow" w:hAnsi="Arial Narrow"/>
          <w:sz w:val="24"/>
        </w:rPr>
      </w:pPr>
      <w:r w:rsidRPr="00143B05">
        <w:rPr>
          <w:rFonts w:ascii="Arial Narrow" w:hAnsi="Arial Narrow"/>
          <w:b/>
          <w:color w:val="000000"/>
          <w:sz w:val="24"/>
        </w:rPr>
        <w:t>7.</w:t>
      </w:r>
      <w:r w:rsidRPr="00143B05">
        <w:rPr>
          <w:rFonts w:ascii="Arial Narrow" w:hAnsi="Arial Narrow"/>
          <w:color w:val="000000"/>
          <w:sz w:val="24"/>
        </w:rPr>
        <w:t xml:space="preserve"> Statut Publicznego Przedszkola Nr </w:t>
      </w:r>
      <w:r w:rsidR="00143B05">
        <w:rPr>
          <w:rFonts w:ascii="Arial Narrow" w:hAnsi="Arial Narrow"/>
          <w:color w:val="000000"/>
          <w:sz w:val="24"/>
        </w:rPr>
        <w:t>12</w:t>
      </w:r>
      <w:r w:rsidRPr="00143B05">
        <w:rPr>
          <w:rFonts w:ascii="Arial Narrow" w:hAnsi="Arial Narrow"/>
          <w:color w:val="000000"/>
          <w:sz w:val="24"/>
        </w:rPr>
        <w:t xml:space="preserve"> im</w:t>
      </w:r>
      <w:r w:rsidR="00143B05">
        <w:rPr>
          <w:rFonts w:ascii="Arial Narrow" w:hAnsi="Arial Narrow"/>
          <w:color w:val="000000"/>
          <w:sz w:val="24"/>
        </w:rPr>
        <w:t>. Koszałka Opałka</w:t>
      </w:r>
      <w:r w:rsidRPr="00143B05">
        <w:rPr>
          <w:rFonts w:ascii="Arial Narrow" w:hAnsi="Arial Narrow"/>
          <w:color w:val="000000"/>
          <w:sz w:val="24"/>
        </w:rPr>
        <w:t xml:space="preserve"> w Kaliszu w powyższym brzmieniu wchodzi w życie z dniem 30 listopada 2017</w:t>
      </w:r>
      <w:r w:rsidR="00143B05">
        <w:rPr>
          <w:rFonts w:ascii="Arial Narrow" w:hAnsi="Arial Narrow"/>
          <w:color w:val="000000"/>
          <w:sz w:val="24"/>
        </w:rPr>
        <w:t xml:space="preserve">r. </w:t>
      </w:r>
    </w:p>
    <w:sectPr w:rsidR="007D1D72" w:rsidRPr="00143B05" w:rsidSect="00872497">
      <w:footerReference w:type="default" r:id="rId8"/>
      <w:pgSz w:w="11906" w:h="16838"/>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A0" w:rsidRDefault="00A03AA0" w:rsidP="00E977B5">
      <w:r>
        <w:separator/>
      </w:r>
    </w:p>
  </w:endnote>
  <w:endnote w:type="continuationSeparator" w:id="0">
    <w:p w:rsidR="00A03AA0" w:rsidRDefault="00A03AA0" w:rsidP="00E9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747"/>
      <w:docPartObj>
        <w:docPartGallery w:val="Page Numbers (Bottom of Page)"/>
        <w:docPartUnique/>
      </w:docPartObj>
    </w:sdtPr>
    <w:sdtContent>
      <w:p w:rsidR="00AE2199" w:rsidRDefault="00AE2199">
        <w:pPr>
          <w:pStyle w:val="Stopka"/>
          <w:jc w:val="right"/>
        </w:pPr>
        <w:fldSimple w:instr=" PAGE   \* MERGEFORMAT ">
          <w:r w:rsidR="00123A48">
            <w:rPr>
              <w:noProof/>
            </w:rPr>
            <w:t>4</w:t>
          </w:r>
        </w:fldSimple>
      </w:p>
    </w:sdtContent>
  </w:sdt>
  <w:p w:rsidR="00AE2199" w:rsidRPr="00ED462E" w:rsidRDefault="00AE2199" w:rsidP="00ED462E">
    <w:pPr>
      <w:pStyle w:val="Stopka"/>
      <w:jc w:val="center"/>
      <w:rPr>
        <w:rFonts w:ascii="Arial Narrow" w:hAnsi="Arial Narrow"/>
        <w:sz w:val="18"/>
      </w:rPr>
    </w:pPr>
    <w:r>
      <w:rPr>
        <w:rFonts w:ascii="Arial Narrow" w:hAnsi="Arial Narrow"/>
        <w:sz w:val="18"/>
      </w:rPr>
      <w:t>Statut Publicznego Przedszkola Nr 12 im. Koszałka Opałka w Kaliszu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A0" w:rsidRDefault="00A03AA0" w:rsidP="00E977B5">
      <w:r>
        <w:separator/>
      </w:r>
    </w:p>
  </w:footnote>
  <w:footnote w:type="continuationSeparator" w:id="0">
    <w:p w:rsidR="00A03AA0" w:rsidRDefault="00A03AA0" w:rsidP="00E97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3"/>
      </w:pPr>
      <w:rPr>
        <w:b/>
      </w:rPr>
    </w:lvl>
  </w:abstractNum>
  <w:abstractNum w:abstractNumId="1">
    <w:nsid w:val="00000002"/>
    <w:multiLevelType w:val="singleLevel"/>
    <w:tmpl w:val="00000002"/>
    <w:name w:val="WW8Num2"/>
    <w:lvl w:ilvl="0">
      <w:start w:val="1"/>
      <w:numFmt w:val="lowerLetter"/>
      <w:lvlText w:val="%1)"/>
      <w:lvlJc w:val="left"/>
      <w:pPr>
        <w:tabs>
          <w:tab w:val="num" w:pos="717"/>
        </w:tabs>
        <w:ind w:left="717" w:hanging="360"/>
      </w:pPr>
      <w:rPr>
        <w:b/>
        <w:i w:val="0"/>
      </w:rPr>
    </w:lvl>
  </w:abstractNum>
  <w:abstractNum w:abstractNumId="2">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D"/>
    <w:multiLevelType w:val="multilevel"/>
    <w:tmpl w:val="68F2A338"/>
    <w:name w:val="WW8Num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multilevel"/>
    <w:tmpl w:val="0000000F"/>
    <w:name w:val="WW8Num1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0000010"/>
    <w:multiLevelType w:val="singleLevel"/>
    <w:tmpl w:val="04150011"/>
    <w:lvl w:ilvl="0">
      <w:start w:val="1"/>
      <w:numFmt w:val="decimal"/>
      <w:lvlText w:val="%1)"/>
      <w:lvlJc w:val="left"/>
      <w:pPr>
        <w:ind w:left="720" w:hanging="360"/>
      </w:pPr>
    </w:lvl>
  </w:abstractNum>
  <w:abstractNum w:abstractNumId="6">
    <w:nsid w:val="00000019"/>
    <w:multiLevelType w:val="singleLevel"/>
    <w:tmpl w:val="14181E72"/>
    <w:name w:val="WW8Num25"/>
    <w:lvl w:ilvl="0">
      <w:start w:val="1"/>
      <w:numFmt w:val="lowerLetter"/>
      <w:lvlText w:val="%1)"/>
      <w:lvlJc w:val="left"/>
      <w:pPr>
        <w:tabs>
          <w:tab w:val="num" w:pos="720"/>
        </w:tabs>
        <w:ind w:left="720" w:hanging="360"/>
      </w:pPr>
      <w:rPr>
        <w:rFonts w:ascii="Arial Narrow" w:eastAsia="Times New Roman" w:hAnsi="Arial Narrow" w:cs="Calibri"/>
      </w:rPr>
    </w:lvl>
  </w:abstractNum>
  <w:abstractNum w:abstractNumId="7">
    <w:nsid w:val="01665616"/>
    <w:multiLevelType w:val="hybridMultilevel"/>
    <w:tmpl w:val="7B0A9148"/>
    <w:lvl w:ilvl="0" w:tplc="8CD66D96">
      <w:start w:val="1"/>
      <w:numFmt w:val="decimal"/>
      <w:lvlText w:val="%1."/>
      <w:lvlJc w:val="left"/>
      <w:pPr>
        <w:tabs>
          <w:tab w:val="num" w:pos="360"/>
        </w:tabs>
        <w:ind w:left="360" w:hanging="360"/>
      </w:pPr>
      <w:rPr>
        <w:b w:val="0"/>
      </w:rPr>
    </w:lvl>
    <w:lvl w:ilvl="1" w:tplc="04150019">
      <w:start w:val="1"/>
      <w:numFmt w:val="lowerLetter"/>
      <w:lvlText w:val="%2."/>
      <w:lvlJc w:val="left"/>
      <w:pPr>
        <w:ind w:left="213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1A12ACE"/>
    <w:multiLevelType w:val="hybridMultilevel"/>
    <w:tmpl w:val="F010433E"/>
    <w:lvl w:ilvl="0" w:tplc="1184449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505E2"/>
    <w:multiLevelType w:val="hybridMultilevel"/>
    <w:tmpl w:val="06EE4DC2"/>
    <w:lvl w:ilvl="0" w:tplc="84E2603E">
      <w:start w:val="1"/>
      <w:numFmt w:val="lowerLetter"/>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33114E7"/>
    <w:multiLevelType w:val="singleLevel"/>
    <w:tmpl w:val="0415000F"/>
    <w:lvl w:ilvl="0">
      <w:start w:val="1"/>
      <w:numFmt w:val="decimal"/>
      <w:lvlText w:val="%1."/>
      <w:lvlJc w:val="left"/>
      <w:pPr>
        <w:tabs>
          <w:tab w:val="num" w:pos="360"/>
        </w:tabs>
        <w:ind w:left="360" w:hanging="360"/>
      </w:pPr>
    </w:lvl>
  </w:abstractNum>
  <w:abstractNum w:abstractNumId="11">
    <w:nsid w:val="039E69DB"/>
    <w:multiLevelType w:val="hybridMultilevel"/>
    <w:tmpl w:val="DDF8025C"/>
    <w:lvl w:ilvl="0" w:tplc="043CB33E">
      <w:start w:val="1"/>
      <w:numFmt w:val="lowerLetter"/>
      <w:lvlText w:val="%1)"/>
      <w:lvlJc w:val="left"/>
      <w:pPr>
        <w:ind w:left="720" w:hanging="360"/>
      </w:pPr>
      <w:rPr>
        <w:rFonts w:ascii="Calibri" w:eastAsia="Times New Roman"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4445E7D"/>
    <w:multiLevelType w:val="singleLevel"/>
    <w:tmpl w:val="0415000F"/>
    <w:lvl w:ilvl="0">
      <w:start w:val="1"/>
      <w:numFmt w:val="decimal"/>
      <w:lvlText w:val="%1."/>
      <w:lvlJc w:val="left"/>
      <w:pPr>
        <w:tabs>
          <w:tab w:val="num" w:pos="360"/>
        </w:tabs>
        <w:ind w:left="360" w:hanging="360"/>
      </w:pPr>
    </w:lvl>
  </w:abstractNum>
  <w:abstractNum w:abstractNumId="13">
    <w:nsid w:val="04CC35E6"/>
    <w:multiLevelType w:val="hybridMultilevel"/>
    <w:tmpl w:val="1EFC1B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5036115"/>
    <w:multiLevelType w:val="multilevel"/>
    <w:tmpl w:val="C9122A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6"/>
      <w:numFmt w:val="decimal"/>
      <w:lvlText w:val="%2)"/>
      <w:lvlJc w:val="left"/>
      <w:pPr>
        <w:tabs>
          <w:tab w:val="num" w:pos="1440"/>
        </w:tabs>
        <w:ind w:left="1440" w:hanging="360"/>
      </w:pPr>
    </w:lvl>
    <w:lvl w:ilvl="2">
      <w:start w:val="23"/>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69F3D31"/>
    <w:multiLevelType w:val="hybridMultilevel"/>
    <w:tmpl w:val="0D4EB106"/>
    <w:lvl w:ilvl="0" w:tplc="B42C8F1C">
      <w:start w:val="1"/>
      <w:numFmt w:val="decimal"/>
      <w:lvlText w:val="%1)"/>
      <w:lvlJc w:val="left"/>
      <w:pPr>
        <w:ind w:left="108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6A352B0"/>
    <w:multiLevelType w:val="hybridMultilevel"/>
    <w:tmpl w:val="749E51DE"/>
    <w:lvl w:ilvl="0" w:tplc="4B52D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8445192"/>
    <w:multiLevelType w:val="hybridMultilevel"/>
    <w:tmpl w:val="03FC30C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8AD72FB"/>
    <w:multiLevelType w:val="hybridMultilevel"/>
    <w:tmpl w:val="7A1CE134"/>
    <w:lvl w:ilvl="0" w:tplc="72B049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790165"/>
    <w:multiLevelType w:val="hybridMultilevel"/>
    <w:tmpl w:val="6742D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E31313"/>
    <w:multiLevelType w:val="hybridMultilevel"/>
    <w:tmpl w:val="23083458"/>
    <w:lvl w:ilvl="0" w:tplc="5F7CA3B4">
      <w:start w:val="1"/>
      <w:numFmt w:val="decimal"/>
      <w:lvlText w:val="%1)"/>
      <w:lvlJc w:val="left"/>
      <w:pPr>
        <w:ind w:left="180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DA479EA"/>
    <w:multiLevelType w:val="hybridMultilevel"/>
    <w:tmpl w:val="5686E2EE"/>
    <w:lvl w:ilvl="0" w:tplc="75DA985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7A7BCC"/>
    <w:multiLevelType w:val="hybridMultilevel"/>
    <w:tmpl w:val="9CBA39C2"/>
    <w:lvl w:ilvl="0" w:tplc="1D9E75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D512C8"/>
    <w:multiLevelType w:val="hybridMultilevel"/>
    <w:tmpl w:val="561CF8F8"/>
    <w:lvl w:ilvl="0" w:tplc="04150017">
      <w:start w:val="1"/>
      <w:numFmt w:val="lowerLetter"/>
      <w:lvlText w:val="%1)"/>
      <w:lvlJc w:val="left"/>
      <w:pPr>
        <w:ind w:left="928" w:hanging="360"/>
      </w:pPr>
    </w:lvl>
    <w:lvl w:ilvl="1" w:tplc="10981EA4">
      <w:start w:val="1"/>
      <w:numFmt w:val="lowerLetter"/>
      <w:lvlText w:val="%2)"/>
      <w:lvlJc w:val="left"/>
      <w:pPr>
        <w:tabs>
          <w:tab w:val="num" w:pos="-692"/>
        </w:tabs>
        <w:ind w:left="928" w:hanging="360"/>
      </w:pPr>
    </w:lvl>
    <w:lvl w:ilvl="2" w:tplc="47EEC8CE">
      <w:start w:val="1"/>
      <w:numFmt w:val="lowerLetter"/>
      <w:lvlText w:val="%3)"/>
      <w:lvlJc w:val="left"/>
      <w:pPr>
        <w:tabs>
          <w:tab w:val="num" w:pos="-567"/>
        </w:tabs>
        <w:ind w:left="107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25D2DC9"/>
    <w:multiLevelType w:val="hybridMultilevel"/>
    <w:tmpl w:val="5FD00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8C57DA"/>
    <w:multiLevelType w:val="hybridMultilevel"/>
    <w:tmpl w:val="28129C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6C821A9"/>
    <w:multiLevelType w:val="hybridMultilevel"/>
    <w:tmpl w:val="8BB8A18C"/>
    <w:lvl w:ilvl="0" w:tplc="F0EE9F18">
      <w:start w:val="1"/>
      <w:numFmt w:val="decimal"/>
      <w:lvlText w:val="%1)"/>
      <w:lvlJc w:val="left"/>
      <w:pPr>
        <w:ind w:left="644"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7">
    <w:nsid w:val="17710DC2"/>
    <w:multiLevelType w:val="hybridMultilevel"/>
    <w:tmpl w:val="66B83E16"/>
    <w:lvl w:ilvl="0" w:tplc="53960D40">
      <w:start w:val="2"/>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19C37694"/>
    <w:multiLevelType w:val="hybridMultilevel"/>
    <w:tmpl w:val="BEA2D288"/>
    <w:lvl w:ilvl="0" w:tplc="5EAA271C">
      <w:start w:val="1"/>
      <w:numFmt w:val="decimal"/>
      <w:lvlText w:val="%1."/>
      <w:lvlJc w:val="left"/>
      <w:pPr>
        <w:ind w:left="502"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CE35AE5"/>
    <w:multiLevelType w:val="hybridMultilevel"/>
    <w:tmpl w:val="464400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D0B6F05"/>
    <w:multiLevelType w:val="hybridMultilevel"/>
    <w:tmpl w:val="AB5A3B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E252DAB"/>
    <w:multiLevelType w:val="hybridMultilevel"/>
    <w:tmpl w:val="D7D23FFA"/>
    <w:lvl w:ilvl="0" w:tplc="EA0EAD72">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EF26B11"/>
    <w:multiLevelType w:val="singleLevel"/>
    <w:tmpl w:val="0415000F"/>
    <w:lvl w:ilvl="0">
      <w:start w:val="1"/>
      <w:numFmt w:val="decimal"/>
      <w:lvlText w:val="%1."/>
      <w:lvlJc w:val="left"/>
      <w:pPr>
        <w:tabs>
          <w:tab w:val="num" w:pos="360"/>
        </w:tabs>
        <w:ind w:left="360" w:hanging="360"/>
      </w:pPr>
    </w:lvl>
  </w:abstractNum>
  <w:abstractNum w:abstractNumId="33">
    <w:nsid w:val="1EFB2E0C"/>
    <w:multiLevelType w:val="hybridMultilevel"/>
    <w:tmpl w:val="86A8809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1B14D2C"/>
    <w:multiLevelType w:val="singleLevel"/>
    <w:tmpl w:val="D24433EA"/>
    <w:lvl w:ilvl="0">
      <w:start w:val="1"/>
      <w:numFmt w:val="decimal"/>
      <w:lvlText w:val="%1."/>
      <w:lvlJc w:val="left"/>
      <w:pPr>
        <w:tabs>
          <w:tab w:val="num" w:pos="720"/>
        </w:tabs>
        <w:ind w:left="720" w:hanging="360"/>
      </w:pPr>
    </w:lvl>
  </w:abstractNum>
  <w:abstractNum w:abstractNumId="35">
    <w:nsid w:val="22C4751A"/>
    <w:multiLevelType w:val="hybridMultilevel"/>
    <w:tmpl w:val="2C2AADC2"/>
    <w:lvl w:ilvl="0" w:tplc="5F32971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56C4D95"/>
    <w:multiLevelType w:val="hybridMultilevel"/>
    <w:tmpl w:val="AB08C79E"/>
    <w:lvl w:ilvl="0" w:tplc="7756915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490FE6"/>
    <w:multiLevelType w:val="hybridMultilevel"/>
    <w:tmpl w:val="9D4E58CC"/>
    <w:lvl w:ilvl="0" w:tplc="0D1083CC">
      <w:start w:val="1"/>
      <w:numFmt w:val="lowerLetter"/>
      <w:lvlText w:val="%1."/>
      <w:lvlJc w:val="left"/>
      <w:pPr>
        <w:ind w:left="180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A327EA1"/>
    <w:multiLevelType w:val="hybridMultilevel"/>
    <w:tmpl w:val="58F2AFF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D4D245A"/>
    <w:multiLevelType w:val="hybridMultilevel"/>
    <w:tmpl w:val="873A57A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F29708D"/>
    <w:multiLevelType w:val="hybridMultilevel"/>
    <w:tmpl w:val="4282C0BA"/>
    <w:lvl w:ilvl="0" w:tplc="04150011">
      <w:start w:val="1"/>
      <w:numFmt w:val="decimal"/>
      <w:lvlText w:val="%1)"/>
      <w:lvlJc w:val="left"/>
      <w:pPr>
        <w:ind w:left="720" w:hanging="360"/>
      </w:pPr>
    </w:lvl>
    <w:lvl w:ilvl="1" w:tplc="255A4F76">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7A04F4"/>
    <w:multiLevelType w:val="hybridMultilevel"/>
    <w:tmpl w:val="ACE42FA0"/>
    <w:lvl w:ilvl="0" w:tplc="705607B0">
      <w:start w:val="1"/>
      <w:numFmt w:val="lowerLetter"/>
      <w:lvlText w:val="%1)"/>
      <w:lvlJc w:val="left"/>
      <w:pPr>
        <w:ind w:left="72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FB021A7"/>
    <w:multiLevelType w:val="hybridMultilevel"/>
    <w:tmpl w:val="8ECEFC3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0FB5A7A"/>
    <w:multiLevelType w:val="hybridMultilevel"/>
    <w:tmpl w:val="3A3C8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B5304C"/>
    <w:multiLevelType w:val="hybridMultilevel"/>
    <w:tmpl w:val="03DC8E2A"/>
    <w:lvl w:ilvl="0" w:tplc="F6F256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3C1ADF"/>
    <w:multiLevelType w:val="hybridMultilevel"/>
    <w:tmpl w:val="FC6C6F16"/>
    <w:lvl w:ilvl="0" w:tplc="035C55EC">
      <w:start w:val="3"/>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348E79C3"/>
    <w:multiLevelType w:val="singleLevel"/>
    <w:tmpl w:val="0415000F"/>
    <w:lvl w:ilvl="0">
      <w:start w:val="1"/>
      <w:numFmt w:val="decimal"/>
      <w:lvlText w:val="%1."/>
      <w:lvlJc w:val="left"/>
      <w:pPr>
        <w:tabs>
          <w:tab w:val="num" w:pos="502"/>
        </w:tabs>
        <w:ind w:left="502" w:hanging="360"/>
      </w:pPr>
    </w:lvl>
  </w:abstractNum>
  <w:abstractNum w:abstractNumId="47">
    <w:nsid w:val="35E71337"/>
    <w:multiLevelType w:val="hybridMultilevel"/>
    <w:tmpl w:val="9B44F0B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74F078C"/>
    <w:multiLevelType w:val="hybridMultilevel"/>
    <w:tmpl w:val="1A44EB8C"/>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D1F13D3"/>
    <w:multiLevelType w:val="hybridMultilevel"/>
    <w:tmpl w:val="613E1E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E3F3386"/>
    <w:multiLevelType w:val="multilevel"/>
    <w:tmpl w:val="7EB8D8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6"/>
      <w:numFmt w:val="decimal"/>
      <w:lvlText w:val="%2)"/>
      <w:lvlJc w:val="left"/>
      <w:pPr>
        <w:tabs>
          <w:tab w:val="num" w:pos="1440"/>
        </w:tabs>
        <w:ind w:left="1440" w:hanging="360"/>
      </w:pPr>
    </w:lvl>
    <w:lvl w:ilvl="2">
      <w:start w:val="26"/>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EFE66EC"/>
    <w:multiLevelType w:val="hybridMultilevel"/>
    <w:tmpl w:val="9AAA1938"/>
    <w:lvl w:ilvl="0" w:tplc="F3744BE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AE32BE"/>
    <w:multiLevelType w:val="hybridMultilevel"/>
    <w:tmpl w:val="2AA459FC"/>
    <w:lvl w:ilvl="0" w:tplc="A8403AB4">
      <w:start w:val="2"/>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3FD9219B"/>
    <w:multiLevelType w:val="hybridMultilevel"/>
    <w:tmpl w:val="EAEE48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38177A1"/>
    <w:multiLevelType w:val="hybridMultilevel"/>
    <w:tmpl w:val="447A5298"/>
    <w:lvl w:ilvl="0" w:tplc="F89CFF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3FB2C54"/>
    <w:multiLevelType w:val="hybridMultilevel"/>
    <w:tmpl w:val="A1FCB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1607FD"/>
    <w:multiLevelType w:val="hybridMultilevel"/>
    <w:tmpl w:val="819A72C6"/>
    <w:lvl w:ilvl="0" w:tplc="E5EC3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9952570"/>
    <w:multiLevelType w:val="singleLevel"/>
    <w:tmpl w:val="F06287C0"/>
    <w:lvl w:ilvl="0">
      <w:start w:val="1"/>
      <w:numFmt w:val="lowerLetter"/>
      <w:lvlText w:val="%1)"/>
      <w:lvlJc w:val="left"/>
      <w:pPr>
        <w:tabs>
          <w:tab w:val="num" w:pos="720"/>
        </w:tabs>
        <w:ind w:left="720" w:hanging="363"/>
      </w:pPr>
      <w:rPr>
        <w:b w:val="0"/>
      </w:rPr>
    </w:lvl>
  </w:abstractNum>
  <w:abstractNum w:abstractNumId="58">
    <w:nsid w:val="4AF2708F"/>
    <w:multiLevelType w:val="hybridMultilevel"/>
    <w:tmpl w:val="BDA87F7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CA9283A"/>
    <w:multiLevelType w:val="hybridMultilevel"/>
    <w:tmpl w:val="F96ADB7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2E5A7B7A">
      <w:start w:val="1"/>
      <w:numFmt w:val="decimal"/>
      <w:lvlText w:val="%5)"/>
      <w:lvlJc w:val="left"/>
      <w:pPr>
        <w:tabs>
          <w:tab w:val="num" w:pos="786"/>
        </w:tabs>
        <w:ind w:left="786"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DEE5F03"/>
    <w:multiLevelType w:val="hybridMultilevel"/>
    <w:tmpl w:val="FEFE1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A94365"/>
    <w:multiLevelType w:val="hybridMultilevel"/>
    <w:tmpl w:val="7C3C6F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16B4946"/>
    <w:multiLevelType w:val="singleLevel"/>
    <w:tmpl w:val="7EFABF94"/>
    <w:lvl w:ilvl="0">
      <w:start w:val="1"/>
      <w:numFmt w:val="decimal"/>
      <w:lvlText w:val="%1."/>
      <w:lvlJc w:val="left"/>
      <w:pPr>
        <w:tabs>
          <w:tab w:val="num" w:pos="720"/>
        </w:tabs>
        <w:ind w:left="720" w:hanging="360"/>
      </w:pPr>
    </w:lvl>
  </w:abstractNum>
  <w:abstractNum w:abstractNumId="63">
    <w:nsid w:val="518F1812"/>
    <w:multiLevelType w:val="hybridMultilevel"/>
    <w:tmpl w:val="44502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872C57"/>
    <w:multiLevelType w:val="hybridMultilevel"/>
    <w:tmpl w:val="8D2C7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2F5395"/>
    <w:multiLevelType w:val="multilevel"/>
    <w:tmpl w:val="D520E512"/>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94D359B"/>
    <w:multiLevelType w:val="hybridMultilevel"/>
    <w:tmpl w:val="FB6CE39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3D47A5"/>
    <w:multiLevelType w:val="hybridMultilevel"/>
    <w:tmpl w:val="2B2EDD8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14158AF"/>
    <w:multiLevelType w:val="hybridMultilevel"/>
    <w:tmpl w:val="B2B41266"/>
    <w:lvl w:ilvl="0" w:tplc="4A0061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63C25270"/>
    <w:multiLevelType w:val="hybridMultilevel"/>
    <w:tmpl w:val="71B251FE"/>
    <w:lvl w:ilvl="0" w:tplc="0DC6AF5E">
      <w:start w:val="2"/>
      <w:numFmt w:val="decimal"/>
      <w:lvlText w:val="%1."/>
      <w:lvlJc w:val="left"/>
      <w:pPr>
        <w:ind w:left="360" w:hanging="360"/>
      </w:pPr>
      <w:rPr>
        <w:rFonts w:eastAsia="TimesNewRoman"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66337774"/>
    <w:multiLevelType w:val="singleLevel"/>
    <w:tmpl w:val="0415000F"/>
    <w:lvl w:ilvl="0">
      <w:start w:val="1"/>
      <w:numFmt w:val="decimal"/>
      <w:lvlText w:val="%1."/>
      <w:lvlJc w:val="left"/>
      <w:pPr>
        <w:tabs>
          <w:tab w:val="num" w:pos="360"/>
        </w:tabs>
        <w:ind w:left="360" w:hanging="360"/>
      </w:pPr>
    </w:lvl>
  </w:abstractNum>
  <w:abstractNum w:abstractNumId="71">
    <w:nsid w:val="6754465E"/>
    <w:multiLevelType w:val="hybridMultilevel"/>
    <w:tmpl w:val="72D01C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80E1EC6"/>
    <w:multiLevelType w:val="hybridMultilevel"/>
    <w:tmpl w:val="3F24BF54"/>
    <w:lvl w:ilvl="0" w:tplc="8614240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19529C"/>
    <w:multiLevelType w:val="hybridMultilevel"/>
    <w:tmpl w:val="065091F2"/>
    <w:lvl w:ilvl="0" w:tplc="9BCAFA22">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8C46981"/>
    <w:multiLevelType w:val="hybridMultilevel"/>
    <w:tmpl w:val="BB00735C"/>
    <w:lvl w:ilvl="0" w:tplc="1C54165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F110FE"/>
    <w:multiLevelType w:val="hybridMultilevel"/>
    <w:tmpl w:val="583A39F2"/>
    <w:lvl w:ilvl="0" w:tplc="8D045FA2">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6B8F1693"/>
    <w:multiLevelType w:val="singleLevel"/>
    <w:tmpl w:val="63F8AFF2"/>
    <w:lvl w:ilvl="0">
      <w:start w:val="1"/>
      <w:numFmt w:val="lowerLetter"/>
      <w:lvlText w:val="%1)"/>
      <w:lvlJc w:val="left"/>
      <w:pPr>
        <w:tabs>
          <w:tab w:val="num" w:pos="1080"/>
        </w:tabs>
        <w:ind w:left="1080" w:hanging="360"/>
      </w:pPr>
    </w:lvl>
  </w:abstractNum>
  <w:abstractNum w:abstractNumId="77">
    <w:nsid w:val="6BB13D31"/>
    <w:multiLevelType w:val="hybridMultilevel"/>
    <w:tmpl w:val="4072BF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CAA0E4C"/>
    <w:multiLevelType w:val="multilevel"/>
    <w:tmpl w:val="AF16509E"/>
    <w:lvl w:ilvl="0">
      <w:start w:val="1"/>
      <w:numFmt w:val="decimal"/>
      <w:lvlText w:val="%1."/>
      <w:lvlJc w:val="left"/>
      <w:pPr>
        <w:tabs>
          <w:tab w:val="num" w:pos="360"/>
        </w:tabs>
        <w:ind w:left="360" w:hanging="360"/>
      </w:pPr>
    </w:lvl>
    <w:lvl w:ilvl="1">
      <w:start w:val="3"/>
      <w:numFmt w:val="decimal"/>
      <w:lvlText w:val="%2."/>
      <w:lvlJc w:val="left"/>
      <w:pPr>
        <w:tabs>
          <w:tab w:val="num" w:pos="360"/>
        </w:tabs>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CDF0693"/>
    <w:multiLevelType w:val="hybridMultilevel"/>
    <w:tmpl w:val="462EE4E4"/>
    <w:lvl w:ilvl="0" w:tplc="242276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C20A63"/>
    <w:multiLevelType w:val="hybridMultilevel"/>
    <w:tmpl w:val="3C8E95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1644808"/>
    <w:multiLevelType w:val="hybridMultilevel"/>
    <w:tmpl w:val="4352F2AE"/>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18C65C0"/>
    <w:multiLevelType w:val="hybridMultilevel"/>
    <w:tmpl w:val="6A6E710C"/>
    <w:lvl w:ilvl="0" w:tplc="6FF69BFA">
      <w:start w:val="6"/>
      <w:numFmt w:val="decimal"/>
      <w:lvlText w:val="%1."/>
      <w:lvlJc w:val="left"/>
      <w:pPr>
        <w:ind w:left="360" w:hanging="360"/>
      </w:pPr>
      <w:rPr>
        <w:rFonts w:hint="default"/>
        <w:b/>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nsid w:val="7307350C"/>
    <w:multiLevelType w:val="hybridMultilevel"/>
    <w:tmpl w:val="7780FB0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5D41DB7"/>
    <w:multiLevelType w:val="hybridMultilevel"/>
    <w:tmpl w:val="9890524A"/>
    <w:lvl w:ilvl="0" w:tplc="3D8ED06C">
      <w:start w:val="5"/>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77A54EED"/>
    <w:multiLevelType w:val="hybridMultilevel"/>
    <w:tmpl w:val="3328CC0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9DC3635"/>
    <w:multiLevelType w:val="hybridMultilevel"/>
    <w:tmpl w:val="C16C0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1E287F"/>
    <w:multiLevelType w:val="hybridMultilevel"/>
    <w:tmpl w:val="406CE968"/>
    <w:lvl w:ilvl="0" w:tplc="D9CA932A">
      <w:start w:val="2"/>
      <w:numFmt w:val="decimal"/>
      <w:lvlText w:val="%1."/>
      <w:lvlJc w:val="left"/>
      <w:pPr>
        <w:ind w:left="786" w:hanging="360"/>
      </w:pPr>
      <w:rPr>
        <w:rFonts w:eastAsia="TimesNew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1"/>
    <w:lvlOverride w:ilvl="0">
      <w:startOverride w:val="1"/>
    </w:lvlOverride>
  </w:num>
  <w:num w:numId="3">
    <w:abstractNumId w:val="6"/>
    <w:lvlOverride w:ilvl="0">
      <w:startOverride w:val="1"/>
    </w:lvlOverride>
  </w:num>
  <w:num w:numId="4">
    <w:abstractNumId w:val="0"/>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6"/>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4"/>
    <w:lvlOverride w:ilvl="0">
      <w:startOverride w:val="1"/>
    </w:lvlOverride>
    <w:lvlOverride w:ilvl="1">
      <w:startOverride w:val="6"/>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1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num>
  <w:num w:numId="50">
    <w:abstractNumId w:val="34"/>
    <w:lvlOverride w:ilvl="0">
      <w:startOverride w:val="1"/>
    </w:lvlOverride>
  </w:num>
  <w:num w:numId="51">
    <w:abstractNumId w:val="76"/>
    <w:lvlOverride w:ilvl="0">
      <w:startOverride w:val="1"/>
    </w:lvlOverride>
  </w:num>
  <w:num w:numId="52">
    <w:abstractNumId w:val="63"/>
  </w:num>
  <w:num w:numId="53">
    <w:abstractNumId w:val="66"/>
  </w:num>
  <w:num w:numId="54">
    <w:abstractNumId w:val="24"/>
  </w:num>
  <w:num w:numId="55">
    <w:abstractNumId w:val="27"/>
  </w:num>
  <w:num w:numId="56">
    <w:abstractNumId w:val="68"/>
  </w:num>
  <w:num w:numId="57">
    <w:abstractNumId w:val="13"/>
  </w:num>
  <w:num w:numId="58">
    <w:abstractNumId w:val="84"/>
  </w:num>
  <w:num w:numId="59">
    <w:abstractNumId w:val="79"/>
  </w:num>
  <w:num w:numId="60">
    <w:abstractNumId w:val="31"/>
  </w:num>
  <w:num w:numId="61">
    <w:abstractNumId w:val="72"/>
  </w:num>
  <w:num w:numId="62">
    <w:abstractNumId w:val="22"/>
  </w:num>
  <w:num w:numId="63">
    <w:abstractNumId w:val="28"/>
  </w:num>
  <w:num w:numId="64">
    <w:abstractNumId w:val="8"/>
  </w:num>
  <w:num w:numId="65">
    <w:abstractNumId w:val="21"/>
  </w:num>
  <w:num w:numId="66">
    <w:abstractNumId w:val="69"/>
  </w:num>
  <w:num w:numId="67">
    <w:abstractNumId w:val="7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19"/>
  </w:num>
  <w:num w:numId="71">
    <w:abstractNumId w:val="33"/>
  </w:num>
  <w:num w:numId="72">
    <w:abstractNumId w:val="86"/>
  </w:num>
  <w:num w:numId="73">
    <w:abstractNumId w:val="40"/>
  </w:num>
  <w:num w:numId="74">
    <w:abstractNumId w:val="56"/>
  </w:num>
  <w:num w:numId="75">
    <w:abstractNumId w:val="36"/>
  </w:num>
  <w:num w:numId="76">
    <w:abstractNumId w:val="44"/>
  </w:num>
  <w:num w:numId="77">
    <w:abstractNumId w:val="82"/>
  </w:num>
  <w:num w:numId="78">
    <w:abstractNumId w:val="57"/>
  </w:num>
  <w:num w:numId="79">
    <w:abstractNumId w:val="18"/>
  </w:num>
  <w:num w:numId="80">
    <w:abstractNumId w:val="54"/>
  </w:num>
  <w:num w:numId="81">
    <w:abstractNumId w:val="52"/>
  </w:num>
  <w:num w:numId="82">
    <w:abstractNumId w:val="75"/>
  </w:num>
  <w:num w:numId="83">
    <w:abstractNumId w:val="43"/>
  </w:num>
  <w:num w:numId="84">
    <w:abstractNumId w:val="60"/>
  </w:num>
  <w:num w:numId="85">
    <w:abstractNumId w:val="87"/>
  </w:num>
  <w:num w:numId="86">
    <w:abstractNumId w:val="4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9E6239"/>
    <w:rsid w:val="00030B50"/>
    <w:rsid w:val="000B447F"/>
    <w:rsid w:val="000E7697"/>
    <w:rsid w:val="00123A48"/>
    <w:rsid w:val="00143B05"/>
    <w:rsid w:val="00144F94"/>
    <w:rsid w:val="0016481B"/>
    <w:rsid w:val="00186B25"/>
    <w:rsid w:val="001C1EF7"/>
    <w:rsid w:val="001C757A"/>
    <w:rsid w:val="001E3330"/>
    <w:rsid w:val="002555E2"/>
    <w:rsid w:val="003526FF"/>
    <w:rsid w:val="0035551E"/>
    <w:rsid w:val="00364D3D"/>
    <w:rsid w:val="00384568"/>
    <w:rsid w:val="003868EF"/>
    <w:rsid w:val="003B3BC1"/>
    <w:rsid w:val="003E7D18"/>
    <w:rsid w:val="004705C2"/>
    <w:rsid w:val="004876B2"/>
    <w:rsid w:val="004F2092"/>
    <w:rsid w:val="005D0086"/>
    <w:rsid w:val="006318A2"/>
    <w:rsid w:val="00744A01"/>
    <w:rsid w:val="00795A64"/>
    <w:rsid w:val="007A3CC7"/>
    <w:rsid w:val="007D1D72"/>
    <w:rsid w:val="007E269C"/>
    <w:rsid w:val="007F41B3"/>
    <w:rsid w:val="0084773F"/>
    <w:rsid w:val="00872497"/>
    <w:rsid w:val="008E1340"/>
    <w:rsid w:val="009122D6"/>
    <w:rsid w:val="00935B27"/>
    <w:rsid w:val="009D2DE0"/>
    <w:rsid w:val="009E6239"/>
    <w:rsid w:val="00A03AA0"/>
    <w:rsid w:val="00A26CCF"/>
    <w:rsid w:val="00A50EF0"/>
    <w:rsid w:val="00A842A1"/>
    <w:rsid w:val="00AD37F6"/>
    <w:rsid w:val="00AE2199"/>
    <w:rsid w:val="00AE390C"/>
    <w:rsid w:val="00B1151C"/>
    <w:rsid w:val="00B12FF5"/>
    <w:rsid w:val="00B27F53"/>
    <w:rsid w:val="00B756D2"/>
    <w:rsid w:val="00BE3070"/>
    <w:rsid w:val="00BE4EE9"/>
    <w:rsid w:val="00C743FD"/>
    <w:rsid w:val="00D24249"/>
    <w:rsid w:val="00D77528"/>
    <w:rsid w:val="00DC057A"/>
    <w:rsid w:val="00E0104D"/>
    <w:rsid w:val="00E210A4"/>
    <w:rsid w:val="00E6334F"/>
    <w:rsid w:val="00E977B5"/>
    <w:rsid w:val="00ED462E"/>
    <w:rsid w:val="00F230C6"/>
    <w:rsid w:val="00F66813"/>
    <w:rsid w:val="00F815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239"/>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9E623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9E6239"/>
    <w:pPr>
      <w:keepNext/>
      <w:outlineLvl w:val="3"/>
    </w:pPr>
    <w:rPr>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E6239"/>
    <w:rPr>
      <w:rFonts w:ascii="Times New Roman" w:eastAsia="Times New Roman" w:hAnsi="Times New Roman" w:cs="Times New Roman"/>
      <w:b/>
      <w:sz w:val="48"/>
      <w:szCs w:val="20"/>
      <w:lang w:eastAsia="pl-PL"/>
    </w:rPr>
  </w:style>
  <w:style w:type="paragraph" w:styleId="Tekstpodstawowy">
    <w:name w:val="Body Text"/>
    <w:basedOn w:val="Normalny"/>
    <w:link w:val="TekstpodstawowyZnak"/>
    <w:semiHidden/>
    <w:unhideWhenUsed/>
    <w:rsid w:val="009E6239"/>
    <w:rPr>
      <w:sz w:val="28"/>
    </w:rPr>
  </w:style>
  <w:style w:type="character" w:customStyle="1" w:styleId="TekstpodstawowyZnak">
    <w:name w:val="Tekst podstawowy Znak"/>
    <w:basedOn w:val="Domylnaczcionkaakapitu"/>
    <w:link w:val="Tekstpodstawowy"/>
    <w:semiHidden/>
    <w:rsid w:val="009E62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E6239"/>
    <w:pPr>
      <w:ind w:left="284" w:hanging="284"/>
    </w:pPr>
    <w:rPr>
      <w:sz w:val="28"/>
    </w:rPr>
  </w:style>
  <w:style w:type="character" w:customStyle="1" w:styleId="TekstpodstawowywcityZnak">
    <w:name w:val="Tekst podstawowy wcięty Znak"/>
    <w:basedOn w:val="Domylnaczcionkaakapitu"/>
    <w:link w:val="Tekstpodstawowywcity"/>
    <w:semiHidden/>
    <w:rsid w:val="009E6239"/>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9E6239"/>
    <w:rPr>
      <w:sz w:val="24"/>
    </w:rPr>
  </w:style>
  <w:style w:type="character" w:customStyle="1" w:styleId="Tekstpodstawowy2Znak">
    <w:name w:val="Tekst podstawowy 2 Znak"/>
    <w:basedOn w:val="Domylnaczcionkaakapitu"/>
    <w:link w:val="Tekstpodstawowy2"/>
    <w:semiHidden/>
    <w:rsid w:val="009E623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E6239"/>
    <w:pPr>
      <w:ind w:left="720"/>
      <w:contextualSpacing/>
    </w:pPr>
  </w:style>
  <w:style w:type="paragraph" w:customStyle="1" w:styleId="link2">
    <w:name w:val="link2"/>
    <w:basedOn w:val="Normalny"/>
    <w:rsid w:val="009E6239"/>
    <w:pPr>
      <w:suppressAutoHyphens/>
      <w:spacing w:before="15" w:after="15"/>
      <w:ind w:left="450" w:hanging="225"/>
    </w:pPr>
    <w:rPr>
      <w:rFonts w:ascii="Arial" w:hAnsi="Arial" w:cs="Arial"/>
      <w:color w:val="333333"/>
      <w:sz w:val="16"/>
      <w:szCs w:val="16"/>
      <w:lang w:eastAsia="ar-SA"/>
    </w:rPr>
  </w:style>
  <w:style w:type="paragraph" w:customStyle="1" w:styleId="WW-Tekstpodstawowy2">
    <w:name w:val="WW-Tekst podstawowy 2"/>
    <w:basedOn w:val="Normalny"/>
    <w:rsid w:val="009E6239"/>
    <w:pPr>
      <w:suppressAutoHyphens/>
      <w:jc w:val="both"/>
    </w:pPr>
    <w:rPr>
      <w:bCs/>
      <w:sz w:val="28"/>
      <w:szCs w:val="24"/>
      <w:lang w:eastAsia="ar-SA"/>
    </w:rPr>
  </w:style>
  <w:style w:type="paragraph" w:customStyle="1" w:styleId="WW-NormalnyWeb">
    <w:name w:val="WW-Normalny (Web)"/>
    <w:basedOn w:val="Normalny"/>
    <w:rsid w:val="009E6239"/>
    <w:pPr>
      <w:suppressAutoHyphens/>
      <w:spacing w:before="280" w:after="280"/>
    </w:pPr>
    <w:rPr>
      <w:color w:val="000000"/>
      <w:sz w:val="24"/>
      <w:szCs w:val="24"/>
      <w:lang w:eastAsia="ar-SA"/>
    </w:rPr>
  </w:style>
  <w:style w:type="paragraph" w:customStyle="1" w:styleId="WW-Tekstpodstawowywcity2">
    <w:name w:val="WW-Tekst podstawowy wcięty 2"/>
    <w:basedOn w:val="Normalny"/>
    <w:rsid w:val="009E6239"/>
    <w:pPr>
      <w:suppressAutoHyphens/>
      <w:ind w:left="1080"/>
    </w:pPr>
    <w:rPr>
      <w:bCs/>
      <w:sz w:val="28"/>
      <w:szCs w:val="24"/>
      <w:lang w:eastAsia="ar-SA"/>
    </w:rPr>
  </w:style>
  <w:style w:type="paragraph" w:customStyle="1" w:styleId="WW-Tekstpodstawowy3">
    <w:name w:val="WW-Tekst podstawowy 3"/>
    <w:basedOn w:val="Normalny"/>
    <w:rsid w:val="009E6239"/>
    <w:pPr>
      <w:suppressAutoHyphens/>
      <w:spacing w:after="120"/>
    </w:pPr>
    <w:rPr>
      <w:sz w:val="16"/>
      <w:szCs w:val="16"/>
      <w:lang w:eastAsia="ar-SA"/>
    </w:rPr>
  </w:style>
  <w:style w:type="paragraph" w:styleId="Nagwek">
    <w:name w:val="header"/>
    <w:basedOn w:val="Normalny"/>
    <w:link w:val="NagwekZnak"/>
    <w:uiPriority w:val="99"/>
    <w:semiHidden/>
    <w:unhideWhenUsed/>
    <w:rsid w:val="009E6239"/>
    <w:pPr>
      <w:tabs>
        <w:tab w:val="center" w:pos="4536"/>
        <w:tab w:val="right" w:pos="9072"/>
      </w:tabs>
    </w:pPr>
  </w:style>
  <w:style w:type="character" w:customStyle="1" w:styleId="NagwekZnak">
    <w:name w:val="Nagłówek Znak"/>
    <w:basedOn w:val="Domylnaczcionkaakapitu"/>
    <w:link w:val="Nagwek"/>
    <w:uiPriority w:val="99"/>
    <w:semiHidden/>
    <w:rsid w:val="009E623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E6239"/>
    <w:pPr>
      <w:tabs>
        <w:tab w:val="center" w:pos="4536"/>
        <w:tab w:val="right" w:pos="9072"/>
      </w:tabs>
    </w:pPr>
  </w:style>
  <w:style w:type="character" w:customStyle="1" w:styleId="StopkaZnak">
    <w:name w:val="Stopka Znak"/>
    <w:basedOn w:val="Domylnaczcionkaakapitu"/>
    <w:link w:val="Stopka"/>
    <w:uiPriority w:val="99"/>
    <w:rsid w:val="009E6239"/>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9E6239"/>
    <w:rPr>
      <w:rFonts w:asciiTheme="majorHAnsi" w:eastAsiaTheme="majorEastAsia" w:hAnsiTheme="majorHAnsi" w:cstheme="majorBidi"/>
      <w:b/>
      <w:bCs/>
      <w:color w:val="4F81BD" w:themeColor="accent1"/>
      <w:sz w:val="20"/>
      <w:szCs w:val="20"/>
      <w:lang w:eastAsia="pl-PL"/>
    </w:rPr>
  </w:style>
  <w:style w:type="paragraph" w:customStyle="1" w:styleId="Default">
    <w:name w:val="Default"/>
    <w:rsid w:val="009E6239"/>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ED462E"/>
    <w:rPr>
      <w:b/>
      <w:bCs/>
    </w:rPr>
  </w:style>
  <w:style w:type="character" w:customStyle="1" w:styleId="ff2">
    <w:name w:val="ff2"/>
    <w:basedOn w:val="Domylnaczcionkaakapitu"/>
    <w:rsid w:val="009D2DE0"/>
  </w:style>
  <w:style w:type="paragraph" w:customStyle="1" w:styleId="tm">
    <w:name w:val="tm"/>
    <w:basedOn w:val="Normalny"/>
    <w:rsid w:val="00795A64"/>
    <w:pPr>
      <w:ind w:left="480" w:hanging="480"/>
      <w:jc w:val="both"/>
    </w:pPr>
    <w:rPr>
      <w:sz w:val="24"/>
      <w:szCs w:val="24"/>
    </w:rPr>
  </w:style>
  <w:style w:type="character" w:styleId="Hipercze">
    <w:name w:val="Hyperlink"/>
    <w:uiPriority w:val="99"/>
    <w:unhideWhenUsed/>
    <w:rsid w:val="00795A64"/>
    <w:rPr>
      <w:color w:val="0563C1"/>
      <w:u w:val="single"/>
    </w:rPr>
  </w:style>
  <w:style w:type="character" w:styleId="Odwoaniedokomentarza">
    <w:name w:val="annotation reference"/>
    <w:uiPriority w:val="99"/>
    <w:semiHidden/>
    <w:unhideWhenUsed/>
    <w:rsid w:val="00E0104D"/>
    <w:rPr>
      <w:sz w:val="16"/>
      <w:szCs w:val="16"/>
    </w:rPr>
  </w:style>
  <w:style w:type="table" w:styleId="Tabela-Siatka">
    <w:name w:val="Table Grid"/>
    <w:basedOn w:val="Standardowy"/>
    <w:uiPriority w:val="59"/>
    <w:rsid w:val="003E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8CCD-B337-4FC1-A4A1-20CC5118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23</Pages>
  <Words>8468</Words>
  <Characters>50814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13</cp:revision>
  <cp:lastPrinted>2017-12-01T11:53:00Z</cp:lastPrinted>
  <dcterms:created xsi:type="dcterms:W3CDTF">2017-09-07T14:04:00Z</dcterms:created>
  <dcterms:modified xsi:type="dcterms:W3CDTF">2017-12-01T12:22:00Z</dcterms:modified>
</cp:coreProperties>
</file>